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E43D" w14:textId="77777777" w:rsidR="0083095D" w:rsidRPr="00423CD4" w:rsidRDefault="0083095D" w:rsidP="00423C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D4">
        <w:rPr>
          <w:rFonts w:ascii="Times New Roman" w:hAnsi="Times New Roman" w:cs="Times New Roman"/>
          <w:b/>
          <w:bCs/>
          <w:sz w:val="24"/>
          <w:szCs w:val="24"/>
        </w:rPr>
        <w:t xml:space="preserve">PRZEDMIOTOWE ZASADY OCENIANIA Z JĘZYKA ANGIELSKIEGO </w:t>
      </w:r>
    </w:p>
    <w:p w14:paraId="5E2B7E43" w14:textId="241EB8D3" w:rsidR="00806F70" w:rsidRPr="00423CD4" w:rsidRDefault="0083095D" w:rsidP="00423C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D4">
        <w:rPr>
          <w:rFonts w:ascii="Times New Roman" w:hAnsi="Times New Roman" w:cs="Times New Roman"/>
          <w:b/>
          <w:bCs/>
          <w:sz w:val="24"/>
          <w:szCs w:val="24"/>
        </w:rPr>
        <w:t>DLA KLAS IV-VIII</w:t>
      </w:r>
    </w:p>
    <w:p w14:paraId="49A54720" w14:textId="64A6739C" w:rsidR="0083095D" w:rsidRPr="00423CD4" w:rsidRDefault="0083095D" w:rsidP="00423C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E1178" w14:textId="135E7EF1" w:rsidR="0083095D" w:rsidRPr="00423CD4" w:rsidRDefault="0083095D" w:rsidP="00423C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89AC6" w14:textId="1AACF35C" w:rsidR="0083095D" w:rsidRPr="00423CD4" w:rsidRDefault="0083095D" w:rsidP="00423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Ocenianie osiągnięć edukacyjnych ucznia odbywa się w ramach Wewnątrzszkolnych Zasad Oceniania.</w:t>
      </w:r>
    </w:p>
    <w:p w14:paraId="7800CD56" w14:textId="5E93D0E7" w:rsidR="0083095D" w:rsidRDefault="0083095D" w:rsidP="00423C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Ocenianie osiągnięć edukacyjnych ucznia polega na rozpoznaniu przez nauczycieli poziomu i postępów w opanowaniu przez ucznia wiadomości i umiejętności w stosunku do: wymagań określonych w podstawie programowej kształcenia ogólnego, wymagań edukacyjnych wynikających z realizowanych w szkole programów nauczania.</w:t>
      </w:r>
    </w:p>
    <w:p w14:paraId="67C20D13" w14:textId="2D1CD2B2" w:rsidR="00B53200" w:rsidRPr="00423CD4" w:rsidRDefault="00B53200" w:rsidP="00423C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zasady obowiązują także w czasie nauczania zdalnego.</w:t>
      </w:r>
    </w:p>
    <w:p w14:paraId="754D4632" w14:textId="3CAF9FDD" w:rsidR="0083095D" w:rsidRPr="00423CD4" w:rsidRDefault="0083095D" w:rsidP="00423C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Ocenie podlega również aktywność ucznia na zajęciach oraz przygotowywanie się do zajęć.</w:t>
      </w:r>
    </w:p>
    <w:p w14:paraId="3894A638" w14:textId="1E65E348" w:rsidR="0083095D" w:rsidRPr="00423CD4" w:rsidRDefault="0083095D" w:rsidP="00423C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Ocena jest informacją, w jakim stopniu uczeń spełnił wymagania programowe postawione przez nauczyciela.</w:t>
      </w:r>
    </w:p>
    <w:p w14:paraId="55E12311" w14:textId="77777777" w:rsidR="0083095D" w:rsidRPr="00423CD4" w:rsidRDefault="0083095D" w:rsidP="00423C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Skala ocen z języka obcego:</w:t>
      </w:r>
    </w:p>
    <w:p w14:paraId="7A5974A4" w14:textId="2A2A6E0F" w:rsidR="0083095D" w:rsidRPr="00423CD4" w:rsidRDefault="0083095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ab/>
        <w:t xml:space="preserve"> Oceny bieżące i oceny klasyfikacyjne śródroczne oraz roczne ustala się w stopniach według skali:</w:t>
      </w:r>
    </w:p>
    <w:p w14:paraId="54DCA173" w14:textId="77777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celujący – 6</w:t>
      </w:r>
    </w:p>
    <w:p w14:paraId="51830AD6" w14:textId="77777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bardzo dobry – 5</w:t>
      </w:r>
    </w:p>
    <w:p w14:paraId="5C230130" w14:textId="77777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dobry – 4</w:t>
      </w:r>
    </w:p>
    <w:p w14:paraId="5F5A1FF9" w14:textId="58DAC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dostateczny – 3</w:t>
      </w:r>
    </w:p>
    <w:p w14:paraId="1F896D39" w14:textId="77777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dopuszczający – 2</w:t>
      </w:r>
    </w:p>
    <w:p w14:paraId="762FEE68" w14:textId="77777777" w:rsidR="0083095D" w:rsidRPr="00423CD4" w:rsidRDefault="0083095D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niedostateczny – 1</w:t>
      </w:r>
    </w:p>
    <w:p w14:paraId="45CCF17C" w14:textId="067962AE" w:rsidR="0083095D" w:rsidRPr="00423CD4" w:rsidRDefault="0083095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400C8" w14:textId="3C98D800" w:rsidR="0083095D" w:rsidRPr="00423CD4" w:rsidRDefault="0083095D" w:rsidP="00423C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dodatkowo stosowanie znaków: plus (+) za aktywność na lekcji oraz minus (-) za nieprzygotowanie do lekcji, brak pracy domowej (3 minusy oznaczają ocenę niedostateczną).</w:t>
      </w:r>
    </w:p>
    <w:p w14:paraId="4EA33C8F" w14:textId="67571B81" w:rsidR="0083095D" w:rsidRPr="00423CD4" w:rsidRDefault="0083095D" w:rsidP="00423C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51907" w14:textId="171B83F2" w:rsidR="0083095D" w:rsidRPr="00423CD4" w:rsidRDefault="0083095D" w:rsidP="00423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formy aktywności: </w:t>
      </w:r>
    </w:p>
    <w:p w14:paraId="1EDDEC66" w14:textId="77777777" w:rsidR="0083095D" w:rsidRPr="00423CD4" w:rsidRDefault="0083095D" w:rsidP="00423C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2CA24" w14:textId="77777777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z zakresu trzech ostatnich lekcji lub tematów,</w:t>
      </w:r>
    </w:p>
    <w:p w14:paraId="45D18CB0" w14:textId="37D32297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kartkówka – pisemna wypowiedź ucznia obejmująca zagadnienia co najwyżej z 3 ostatnich lekcji; może być niezapowiedziana, </w:t>
      </w:r>
    </w:p>
    <w:p w14:paraId="130F0BF7" w14:textId="60EC0BF7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sprawdzian/test – obejmuje partię materiału lub dział, czas trwania ustala nauczyciel, informując o tym uczniów, musi być zapowiedziany z 1 tygodniowym wyprzedzeniem. Uczeń nieobecny na sprawdzianie  powinien napisać pracę w innym, wyznaczonym przez nauczyciela terminie. Nauczyciel ma prawo przerwać sprawdzian/test/kartkówkę itp., jeśli stwierdzi niesamodzielność pracy ucznia, co jest podstawą do wystawienia oceny niedostatecznej.</w:t>
      </w:r>
    </w:p>
    <w:p w14:paraId="24316172" w14:textId="4DA2B865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ucznia na zajęciach</w:t>
      </w:r>
      <w:r w:rsidR="00473360"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(także online)</w:t>
      </w: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7415ED" w14:textId="77777777" w:rsidR="0083095D" w:rsidRPr="00423CD4" w:rsidRDefault="0083095D" w:rsidP="00423CD4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domowa- oceniana pod względem:</w:t>
      </w:r>
    </w:p>
    <w:p w14:paraId="2179F1D4" w14:textId="77777777" w:rsidR="0083095D" w:rsidRPr="00423CD4" w:rsidRDefault="0083095D" w:rsidP="00B532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poprawności merytorycznej, </w:t>
      </w:r>
    </w:p>
    <w:p w14:paraId="5E3F057D" w14:textId="77777777" w:rsidR="0083095D" w:rsidRPr="00423CD4" w:rsidRDefault="0083095D" w:rsidP="00B532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rozwiązania, </w:t>
      </w:r>
    </w:p>
    <w:p w14:paraId="32C28472" w14:textId="77777777" w:rsidR="0083095D" w:rsidRPr="00423CD4" w:rsidRDefault="0083095D" w:rsidP="00B532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prezentacji i estetyki.</w:t>
      </w:r>
    </w:p>
    <w:p w14:paraId="6B5FE2CD" w14:textId="77777777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i prezentacje w grupach, </w:t>
      </w:r>
    </w:p>
    <w:p w14:paraId="588CC70F" w14:textId="0A3CDE6E" w:rsidR="0083095D" w:rsidRPr="00423CD4" w:rsidRDefault="00473360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typu wypracowanie</w:t>
      </w:r>
    </w:p>
    <w:p w14:paraId="2BBD7C91" w14:textId="77777777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osiągnięcia pozalekcyjne, np. konkursy, olimpiady itp.</w:t>
      </w:r>
    </w:p>
    <w:p w14:paraId="1F6092A8" w14:textId="3FEEED5D" w:rsidR="0083095D" w:rsidRPr="00423CD4" w:rsidRDefault="0083095D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 - oceniany pod względem: kompleksowości, poprawności merytorycznej i ortograficznej, estetyki. </w:t>
      </w:r>
    </w:p>
    <w:p w14:paraId="4C14E758" w14:textId="06E54F16" w:rsidR="00473360" w:rsidRPr="00423CD4" w:rsidRDefault="00473360" w:rsidP="00423CD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wykonywane zdalnie</w:t>
      </w:r>
      <w:r w:rsidR="00423CD4"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/ online</w:t>
      </w: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platformach umożliwiających sprawdzanie postępów edukacyjnych uczniów</w:t>
      </w:r>
    </w:p>
    <w:p w14:paraId="2617A296" w14:textId="1E7C8FD7" w:rsidR="00423CD4" w:rsidRPr="00423CD4" w:rsidRDefault="00423CD4" w:rsidP="00423C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1CDBC" w14:textId="77777777" w:rsidR="00423CD4" w:rsidRPr="00423CD4" w:rsidRDefault="00423CD4" w:rsidP="00423CD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Oceniając wypowiedź pisemną nauczyciel bierze pod uwagę:</w:t>
      </w:r>
    </w:p>
    <w:p w14:paraId="3E3F3A3B" w14:textId="0C41813D" w:rsidR="00423CD4" w:rsidRPr="00423CD4" w:rsidRDefault="00423CD4" w:rsidP="00423CD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91B331" w14:textId="15AE2434" w:rsidR="00423CD4" w:rsidRPr="00423CD4" w:rsidRDefault="00423CD4" w:rsidP="00B532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 xml:space="preserve">skuteczność komunikacyjną </w:t>
      </w:r>
    </w:p>
    <w:p w14:paraId="54AF98CF" w14:textId="40CC69B5" w:rsidR="00423CD4" w:rsidRPr="00423CD4" w:rsidRDefault="00423CD4" w:rsidP="00B532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stopień rozwinięcia tematu</w:t>
      </w:r>
    </w:p>
    <w:p w14:paraId="690D7EE6" w14:textId="77777777" w:rsidR="00423CD4" w:rsidRPr="00423CD4" w:rsidRDefault="00423CD4" w:rsidP="00B532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 xml:space="preserve">poprawność ortograficzną </w:t>
      </w:r>
    </w:p>
    <w:p w14:paraId="3F7FE978" w14:textId="1A16DC5D" w:rsidR="00423CD4" w:rsidRPr="00423CD4" w:rsidRDefault="00423CD4" w:rsidP="00B532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 xml:space="preserve">dobór materiału językowego (leksykalnego) </w:t>
      </w:r>
    </w:p>
    <w:p w14:paraId="2BA6FA28" w14:textId="7B214F72" w:rsidR="00423CD4" w:rsidRPr="00423CD4" w:rsidRDefault="00423CD4" w:rsidP="00B5320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hAnsi="Times New Roman" w:cs="Times New Roman"/>
          <w:sz w:val="24"/>
          <w:szCs w:val="24"/>
        </w:rPr>
        <w:t>poprawność gramatyczną</w:t>
      </w:r>
    </w:p>
    <w:p w14:paraId="56E6F18D" w14:textId="77777777" w:rsidR="0083095D" w:rsidRPr="00423CD4" w:rsidRDefault="0083095D" w:rsidP="00423CD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64726" w14:textId="428DA0AF" w:rsidR="00473360" w:rsidRDefault="00473360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 xml:space="preserve">Prace domowe wykonane niesamodzielnie nie podlegają ocenie. Prace domowe spisane z innych źródeł, np. Internet, praca kolegi itp. oceniane są na ocenę </w:t>
      </w:r>
      <w:r w:rsidRPr="00423CD4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423CD4">
        <w:rPr>
          <w:rFonts w:ascii="Times New Roman" w:hAnsi="Times New Roman" w:cs="Times New Roman"/>
          <w:sz w:val="24"/>
          <w:szCs w:val="24"/>
        </w:rPr>
        <w:t xml:space="preserve">. Uczeń, który udostępnia swoją pracę domową ponosi konsekwencje w postaci uwagi w dzienniku. </w:t>
      </w:r>
    </w:p>
    <w:p w14:paraId="4E5A2E51" w14:textId="77777777" w:rsidR="00423CD4" w:rsidRPr="00423CD4" w:rsidRDefault="00423CD4" w:rsidP="00423C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4CACC" w14:textId="5BDF8FF6" w:rsidR="00473360" w:rsidRPr="00423CD4" w:rsidRDefault="00473360" w:rsidP="00423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Obszary aktywności językowej podlegające ocenie:</w:t>
      </w:r>
    </w:p>
    <w:p w14:paraId="6814B6B8" w14:textId="77777777" w:rsidR="00473360" w:rsidRPr="00423CD4" w:rsidRDefault="00473360" w:rsidP="00423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29D09" w14:textId="77777777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znajomość i umiejętność zastosowania środków językowych,</w:t>
      </w:r>
    </w:p>
    <w:p w14:paraId="483F6D90" w14:textId="77777777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rozumienie wypowiedzi ustnych i pisemnych,</w:t>
      </w:r>
    </w:p>
    <w:p w14:paraId="445AFA90" w14:textId="77777777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tworzenie wypowiedzi ustnych i pisemnych,</w:t>
      </w:r>
    </w:p>
    <w:p w14:paraId="714B4A90" w14:textId="62BA4A6F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reagowanie ustne i pisemne na wypowiedzi,</w:t>
      </w:r>
    </w:p>
    <w:p w14:paraId="707877DC" w14:textId="77777777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przetwarzanie ustne i pisemne wypowiedzi,</w:t>
      </w:r>
    </w:p>
    <w:p w14:paraId="589B355F" w14:textId="77777777" w:rsidR="00473360" w:rsidRPr="00423CD4" w:rsidRDefault="00473360" w:rsidP="00B532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t>posługiwanie się technologią informacyjno-komunikacyjną,</w:t>
      </w:r>
    </w:p>
    <w:p w14:paraId="5949C1A6" w14:textId="74AFC3F9" w:rsidR="00473360" w:rsidRDefault="00473360" w:rsidP="00B532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D4">
        <w:rPr>
          <w:rFonts w:ascii="Times New Roman" w:hAnsi="Times New Roman" w:cs="Times New Roman"/>
          <w:sz w:val="24"/>
          <w:szCs w:val="24"/>
        </w:rPr>
        <w:lastRenderedPageBreak/>
        <w:t>zastosowanie strategii komunikacyjnych i kompensacyjnych</w:t>
      </w:r>
    </w:p>
    <w:p w14:paraId="15FE0C8A" w14:textId="77777777" w:rsidR="00423CD4" w:rsidRPr="00423CD4" w:rsidRDefault="00423CD4" w:rsidP="00423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10BD" w14:textId="290A95A9" w:rsidR="0083095D" w:rsidRPr="00423CD4" w:rsidRDefault="00473360" w:rsidP="00423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hAnsi="Times New Roman" w:cs="Times New Roman"/>
          <w:sz w:val="24"/>
          <w:szCs w:val="24"/>
        </w:rPr>
        <w:t>Przy ocenianiu prac pisemnych nauczyciel stosuje następujące zasady przeliczania punktów na ocenę</w:t>
      </w:r>
      <w:r w:rsidR="00A95830">
        <w:rPr>
          <w:rFonts w:ascii="Times New Roman" w:hAnsi="Times New Roman" w:cs="Times New Roman"/>
          <w:sz w:val="24"/>
          <w:szCs w:val="24"/>
        </w:rPr>
        <w:t xml:space="preserve"> (zgodne z WZO):</w:t>
      </w:r>
    </w:p>
    <w:p w14:paraId="06459AEC" w14:textId="797456A3" w:rsidR="00473360" w:rsidRPr="00423CD4" w:rsidRDefault="00473360" w:rsidP="00423C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C9323" w14:textId="6C15A384" w:rsidR="00473360" w:rsidRPr="00423CD4" w:rsidRDefault="00473360" w:rsidP="00423C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EFE42" w14:textId="237A36E0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0-29%- ocenia niedostateczna (1, 1+)</w:t>
      </w:r>
    </w:p>
    <w:p w14:paraId="333C6B22" w14:textId="06877D2E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30-49%- ocena dopuszczająca (2-, 2, 2+)</w:t>
      </w:r>
    </w:p>
    <w:p w14:paraId="16DA0B88" w14:textId="0A327585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50-74%- ocena dostateczna (3-, 3, 3+)</w:t>
      </w:r>
    </w:p>
    <w:p w14:paraId="4CD33333" w14:textId="0E741784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75-89%- ocena dobra (4-,4,4+)</w:t>
      </w:r>
    </w:p>
    <w:p w14:paraId="16B6EE2F" w14:textId="45856A77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90-97%- ocena bardzo dobra (5-,5,5+)</w:t>
      </w:r>
    </w:p>
    <w:p w14:paraId="2A5232F2" w14:textId="6A929AF9" w:rsidR="00473360" w:rsidRPr="00423CD4" w:rsidRDefault="00473360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98-100%- ocena celująca (6-,6)</w:t>
      </w:r>
    </w:p>
    <w:p w14:paraId="1550309B" w14:textId="40655E3C" w:rsidR="000609DF" w:rsidRPr="00423CD4" w:rsidRDefault="000609DF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CF8EB" w14:textId="77777777" w:rsidR="000609DF" w:rsidRPr="00423CD4" w:rsidRDefault="000609DF" w:rsidP="00423CD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E5981" w14:textId="77777777" w:rsidR="00366616" w:rsidRPr="00423CD4" w:rsidRDefault="00366616" w:rsidP="00423C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uczeń otrzymuje, gdy w szczególności:</w:t>
      </w:r>
    </w:p>
    <w:p w14:paraId="3D3C9503" w14:textId="77777777" w:rsidR="00366616" w:rsidRPr="00423CD4" w:rsidRDefault="00366616" w:rsidP="00423C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C6635" w14:textId="2E07D91C" w:rsidR="00CB4A54" w:rsidRPr="00CB4A54" w:rsidRDefault="00A95830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całkowicie</w:t>
      </w:r>
      <w:r w:rsidR="00CB4A54" w:rsidRPr="00CB4A54">
        <w:rPr>
          <w:rFonts w:ascii="Times New Roman" w:hAnsi="Times New Roman" w:cs="Times New Roman"/>
          <w:sz w:val="24"/>
          <w:szCs w:val="24"/>
        </w:rPr>
        <w:t xml:space="preserve"> opanował zakres wiedzy i umiejętności określony w podstawie programowej</w:t>
      </w:r>
      <w:r w:rsidR="00CB4A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6965F2" w14:textId="77777777" w:rsidR="00366616" w:rsidRPr="00423CD4" w:rsidRDefault="00366616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 kreatywny sposób rozwiązuje trudne zadania, problemy, </w:t>
      </w:r>
    </w:p>
    <w:p w14:paraId="4678CCF4" w14:textId="77777777" w:rsidR="00366616" w:rsidRPr="00423CD4" w:rsidRDefault="00366616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wykonuje zadania zaplanowane i dodatkowe o podwyższonym stopniu trudności na pracach  klasowych, testach, sprawdzianach, osiągając min. 98% poprawności odpowiedzi,</w:t>
      </w:r>
    </w:p>
    <w:p w14:paraId="235B96E4" w14:textId="77777777" w:rsidR="00366616" w:rsidRPr="00423CD4" w:rsidRDefault="00366616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i z zachowaniem poprawności językowej oraz właściwej kompozycji redaguje różnorodne formy wypowiedzi pisemnych,</w:t>
      </w:r>
    </w:p>
    <w:p w14:paraId="0BB87209" w14:textId="0FBECA20" w:rsidR="00366616" w:rsidRPr="00423CD4" w:rsidRDefault="00366616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i umiejętnościami</w:t>
      </w:r>
      <w:r w:rsidR="00CB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 mowie</w:t>
      </w:r>
    </w:p>
    <w:p w14:paraId="3DFB8881" w14:textId="45CBB2D5" w:rsidR="00366616" w:rsidRDefault="00366616" w:rsidP="00B5320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zdobywa tytuł laureata w konkursach przedmiotowych na szczeblach międzyszkolnych, rejonowych, wojewódzkich, powiatowych i ogólnopolskich. </w:t>
      </w:r>
    </w:p>
    <w:p w14:paraId="329869C0" w14:textId="77777777" w:rsidR="00B53200" w:rsidRPr="00423CD4" w:rsidRDefault="00B53200" w:rsidP="00B5320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5D80E" w14:textId="72456ABC" w:rsidR="00CB4A54" w:rsidRPr="00CB4A54" w:rsidRDefault="00CB4A54" w:rsidP="00CB4A54">
      <w:pPr>
        <w:pStyle w:val="Standard"/>
        <w:spacing w:line="360" w:lineRule="auto"/>
        <w:rPr>
          <w:b/>
          <w:bCs/>
        </w:rPr>
      </w:pPr>
      <w:r w:rsidRPr="00CB4A54">
        <w:rPr>
          <w:rFonts w:cs="Times New Roman"/>
          <w:b/>
          <w:bCs/>
        </w:rPr>
        <w:t xml:space="preserve">Ocenę bardzo dobrą </w:t>
      </w:r>
      <w:r w:rsidR="0009506E">
        <w:rPr>
          <w:rFonts w:cs="Times New Roman"/>
          <w:b/>
          <w:bCs/>
        </w:rPr>
        <w:t>otrzymuje</w:t>
      </w:r>
      <w:r w:rsidRPr="00CB4A54">
        <w:rPr>
          <w:rFonts w:cs="Times New Roman"/>
          <w:b/>
          <w:bCs/>
        </w:rPr>
        <w:t xml:space="preserve"> uczeń, który:</w:t>
      </w:r>
    </w:p>
    <w:p w14:paraId="372E57E5" w14:textId="77777777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w pełni opanował zakres wiedzy i umiejętności określony w podstawie programowej,</w:t>
      </w:r>
    </w:p>
    <w:p w14:paraId="07EECF9E" w14:textId="77777777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jest aktywny na zajęciach, zawsze przygotowany do lekcji, starannie prowadzi zeszyt i regularnie odrabia zadania domowe,</w:t>
      </w:r>
    </w:p>
    <w:p w14:paraId="6F9F8603" w14:textId="77777777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sprawnie posługuje się zdobytymi wiadomościami,</w:t>
      </w:r>
    </w:p>
    <w:p w14:paraId="55E501F9" w14:textId="77777777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potrafi zastosować posiadaną wiedzę do rozwiązywania zadań i problemów w nowych sytuacjach,</w:t>
      </w:r>
    </w:p>
    <w:p w14:paraId="4D89820D" w14:textId="71FC3F09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zazwyczaj rozwiązuje zadania o podwyższonym stopniu trudności,</w:t>
      </w:r>
    </w:p>
    <w:p w14:paraId="750B1FFF" w14:textId="04303CB8" w:rsidR="0037425B" w:rsidRDefault="0037425B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popełnia bardzo nieliczne błędy, które nie wpływają na poziom komunikacji,</w:t>
      </w:r>
    </w:p>
    <w:p w14:paraId="2F4F0956" w14:textId="62BC933C" w:rsidR="00CB4A54" w:rsidRDefault="00CB4A54" w:rsidP="00B53200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>
        <w:rPr>
          <w:rFonts w:cs="Times New Roman"/>
        </w:rPr>
        <w:t>potrafi samodzielnie formułować wypowiedzi ustne i pisemne z wykorzystaniem wiadomości z dziedziny gramatyki i słownictwa z zakresu określonego przez program nauczania danej klasy.</w:t>
      </w:r>
    </w:p>
    <w:p w14:paraId="776940BB" w14:textId="1BE54145" w:rsidR="0009506E" w:rsidRPr="0009506E" w:rsidRDefault="0009506E" w:rsidP="0009506E">
      <w:pPr>
        <w:pStyle w:val="Standard"/>
        <w:spacing w:line="360" w:lineRule="auto"/>
        <w:rPr>
          <w:rFonts w:cs="Times New Roman"/>
          <w:b/>
          <w:bCs/>
        </w:rPr>
      </w:pPr>
    </w:p>
    <w:p w14:paraId="3E5E8BD9" w14:textId="3BFD8D30" w:rsidR="0009506E" w:rsidRPr="0009506E" w:rsidRDefault="0009506E" w:rsidP="000950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9506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Ocenę dobrą otrzymuje uczeń, który:</w:t>
      </w:r>
    </w:p>
    <w:p w14:paraId="4C27C971" w14:textId="78846C94" w:rsidR="0009506E" w:rsidRPr="0009506E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większości</w:t>
      </w: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opanował wiadomości i umiejętności wynikające z podstawy programowej,</w:t>
      </w:r>
    </w:p>
    <w:p w14:paraId="2D67C413" w14:textId="67954C53" w:rsidR="0009506E" w:rsidRPr="0009506E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jest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często </w:t>
      </w: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aktywny na zajęciach, pracuje systematycznie, zazwyczaj jest przygotowany do lekcji i odrabia zadania domowe,</w:t>
      </w:r>
    </w:p>
    <w:p w14:paraId="00D9E672" w14:textId="77777777" w:rsidR="0009506E" w:rsidRPr="0009506E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poprawnie wykonuje typowe zadania,</w:t>
      </w:r>
    </w:p>
    <w:p w14:paraId="7BBBE2E4" w14:textId="77777777" w:rsidR="0037425B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wypowiedzi ustne i pisemne formułuje zgodnie z poznanym modelem,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próbuje je rozwijać i wzbogacać, </w:t>
      </w:r>
    </w:p>
    <w:p w14:paraId="426A5936" w14:textId="4C38C0B8" w:rsidR="0009506E" w:rsidRPr="0009506E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popełnia nieliczne błędy, które nie wpływają </w:t>
      </w:r>
      <w:r w:rsid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znacząco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</w:t>
      </w:r>
      <w:r w:rsid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komunikację,</w:t>
      </w:r>
    </w:p>
    <w:p w14:paraId="04ED567F" w14:textId="1C1DB275" w:rsidR="0009506E" w:rsidRDefault="0009506E" w:rsidP="00B53200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stara się </w:t>
      </w: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rozwiąz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ywać</w:t>
      </w:r>
      <w:r w:rsidRPr="000950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zadania o dużym stopniu trudności.</w:t>
      </w:r>
    </w:p>
    <w:p w14:paraId="3A5405D3" w14:textId="77777777" w:rsidR="00B53200" w:rsidRDefault="00B53200" w:rsidP="00B53200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85A0B4" w14:textId="737318B1" w:rsidR="0037425B" w:rsidRDefault="0037425B" w:rsidP="0037425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BEEDE" w14:textId="0D121838" w:rsidR="0037425B" w:rsidRPr="0037425B" w:rsidRDefault="0037425B" w:rsidP="0037425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37425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Ocenę dostateczną otrzymuje uczeń, który:</w:t>
      </w:r>
    </w:p>
    <w:p w14:paraId="23A77F36" w14:textId="0113AF78" w:rsidR="0037425B" w:rsidRPr="0037425B" w:rsidRDefault="0037425B" w:rsidP="00B53200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częściowo i wybiórczo</w:t>
      </w:r>
      <w:r w:rsidRP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opanował </w:t>
      </w:r>
      <w:r w:rsidRP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wiadomości i umiejętności wynikających z podstawy programowej,</w:t>
      </w:r>
    </w:p>
    <w:p w14:paraId="6BC7F5CF" w14:textId="33DD5790" w:rsidR="0037425B" w:rsidRPr="0037425B" w:rsidRDefault="0037425B" w:rsidP="00B53200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rozwiązuje typowe zadania o średnim stopniu trudności robiąc przy tym błędy,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które mogą utrudniać zrozumienie </w:t>
      </w:r>
    </w:p>
    <w:p w14:paraId="712DF311" w14:textId="1004DE00" w:rsidR="0037425B" w:rsidRPr="0037425B" w:rsidRDefault="0037425B" w:rsidP="00B53200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 trudności z formułowanie wypowiedzi ustnych i pisemnych nawet według podanego wzoru,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słabo rozwija podany temat,</w:t>
      </w:r>
    </w:p>
    <w:p w14:paraId="0AD2D089" w14:textId="7C404E61" w:rsidR="0037425B" w:rsidRDefault="0037425B" w:rsidP="00B53200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4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zawsze jest przygotowany do lekcji i aktywnie w niej uczestniczy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A0BCAE9" w14:textId="435C1319" w:rsidR="0037425B" w:rsidRDefault="0037425B" w:rsidP="00B53200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 zawsze wywiązuje się z obowiązków na czas, </w:t>
      </w:r>
      <w:r w:rsid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pracuje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niesystematyczn</w:t>
      </w:r>
      <w:r w:rsid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ie.</w:t>
      </w:r>
    </w:p>
    <w:p w14:paraId="3E5579C7" w14:textId="702D9D02" w:rsidR="008F4941" w:rsidRDefault="008F4941" w:rsidP="008F494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CCDF4E" w14:textId="3A7B08A8" w:rsidR="008F4941" w:rsidRPr="008F4941" w:rsidRDefault="008F4941" w:rsidP="008F494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Ocenę dopuszczająca otrzymuje uczeń, który:</w:t>
      </w:r>
    </w:p>
    <w:p w14:paraId="4F9F98DD" w14:textId="78D26D83" w:rsidR="008F4941" w:rsidRP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duże </w:t>
      </w: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braki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wiadomościach i umiejętnościach</w:t>
      </w: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zawartych w podstawie programowej,</w:t>
      </w:r>
    </w:p>
    <w:p w14:paraId="38B834EC" w14:textId="77777777" w:rsidR="008F4941" w:rsidRP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rozwiązuje typowe zadania o niewielkim stopniu trudności,</w:t>
      </w:r>
    </w:p>
    <w:p w14:paraId="0DD30506" w14:textId="77777777" w:rsidR="008F4941" w:rsidRP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często jest  nieprzygotowany do zajęć, nie odrabia zadań domowych, zeszyt przedmiotowy prowadzi nieregularnie i niestarannie, przeważnie nie jest aktywny na zajęciach.</w:t>
      </w:r>
    </w:p>
    <w:p w14:paraId="73746F00" w14:textId="3BC03D31" w:rsid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 duże trudności z formułowaniem wypowiedzi ustnych i pisemnych, nawet gdy korzysta z wypowiedzi modelowej i pomocy nauczyciela,</w:t>
      </w:r>
    </w:p>
    <w:p w14:paraId="58F84B5A" w14:textId="2CC08465" w:rsidR="008F4941" w:rsidRP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popełniane przez niego błędy poważnie utrudniają zrozumienie przekazywanych treści,</w:t>
      </w:r>
    </w:p>
    <w:p w14:paraId="54D33934" w14:textId="70A3D421" w:rsidR="008F4941" w:rsidRDefault="008F4941" w:rsidP="00B53200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reaguje w sposób prawidłowy tylko na najprostsze komunikaty słowne.</w:t>
      </w:r>
    </w:p>
    <w:p w14:paraId="580DF417" w14:textId="2A5A0B2C" w:rsidR="008F4941" w:rsidRDefault="008F4941" w:rsidP="008F494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C54FBD" w14:textId="16D4A987" w:rsidR="008F4941" w:rsidRPr="008F4941" w:rsidRDefault="008F4941" w:rsidP="008F494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Ocenę niedostateczną otrzymuje uczeń, który:</w:t>
      </w:r>
    </w:p>
    <w:p w14:paraId="6F90C3C6" w14:textId="77777777" w:rsidR="008F4941" w:rsidRPr="008F4941" w:rsidRDefault="008F4941" w:rsidP="00B5320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opanował wiadomości i umiejętności określonych podstawą programową, co uniemożliwia mu dalsze zdobywanie wiedzy,</w:t>
      </w:r>
    </w:p>
    <w:p w14:paraId="1FB37306" w14:textId="77777777" w:rsidR="008F4941" w:rsidRPr="008F4941" w:rsidRDefault="008F4941" w:rsidP="00B5320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bardzo często jest nieprzygotowany do zajęć, nie odrabia zadań domowych, nie jest aktywny podczas zajęć,</w:t>
      </w:r>
    </w:p>
    <w:p w14:paraId="42507CD4" w14:textId="77777777" w:rsidR="008F4941" w:rsidRPr="008F4941" w:rsidRDefault="008F4941" w:rsidP="00B5320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wykonuje zadań nawet o niewielkim stopniu trudności,</w:t>
      </w:r>
    </w:p>
    <w:p w14:paraId="1CDBDB21" w14:textId="5DBA6F66" w:rsidR="0037425B" w:rsidRPr="00B53200" w:rsidRDefault="008F4941" w:rsidP="00B5320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49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potrafi formułować wypowiedzi ustnych i pisemnych, nawet gdy korzysta z wypowiedzi modelowej i pomocy nauczyciela.</w:t>
      </w:r>
    </w:p>
    <w:p w14:paraId="6E701E19" w14:textId="77777777" w:rsidR="0037425B" w:rsidRPr="0037425B" w:rsidRDefault="0037425B" w:rsidP="0037425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1872F85" w14:textId="5D6D3B7A" w:rsidR="0037425B" w:rsidRPr="00CB450F" w:rsidRDefault="00A95830" w:rsidP="00A95830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</w:pPr>
      <w:r w:rsidRPr="00CB450F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  <w:t>SZCZEGÓŁOWE KRYTERIA OCENIANIA DLA POSZCZEGÓLNYCH KLAS</w:t>
      </w:r>
    </w:p>
    <w:p w14:paraId="78236758" w14:textId="01408B24" w:rsidR="0009506E" w:rsidRDefault="0009506E" w:rsidP="000950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4269469" w14:textId="77777777" w:rsidR="0009506E" w:rsidRPr="0009506E" w:rsidRDefault="0009506E" w:rsidP="0009506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505A6F1" w14:textId="77777777" w:rsidR="0009506E" w:rsidRDefault="0009506E" w:rsidP="0009506E">
      <w:pPr>
        <w:pStyle w:val="Standard"/>
        <w:spacing w:line="360" w:lineRule="auto"/>
        <w:rPr>
          <w:rFonts w:cs="Times New Roman"/>
        </w:rPr>
      </w:pPr>
    </w:p>
    <w:p w14:paraId="7568FCE5" w14:textId="58CBCE6D" w:rsidR="00A95830" w:rsidRPr="00A95830" w:rsidRDefault="00A95830" w:rsidP="00A95830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  <w:proofErr w:type="spellStart"/>
      <w:r w:rsidRPr="00A95830">
        <w:rPr>
          <w:rFonts w:ascii="Calibri" w:eastAsia="Times New Roman" w:hAnsi="Calibri" w:cs="Times New Roman"/>
          <w:b/>
          <w:i/>
          <w:sz w:val="40"/>
          <w:szCs w:val="40"/>
        </w:rPr>
        <w:t>Brainy</w:t>
      </w:r>
      <w:proofErr w:type="spellEnd"/>
      <w:r w:rsidRPr="00A95830">
        <w:rPr>
          <w:rFonts w:ascii="Calibri" w:eastAsia="Times New Roman" w:hAnsi="Calibri" w:cs="Times New Roman"/>
          <w:b/>
          <w:i/>
          <w:sz w:val="40"/>
          <w:szCs w:val="40"/>
        </w:rPr>
        <w:t xml:space="preserve"> klasa 4. </w:t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  <w:t xml:space="preserve">  </w:t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  <w:t xml:space="preserve">          </w:t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</w:r>
      <w:r w:rsidRPr="00A95830">
        <w:rPr>
          <w:rFonts w:ascii="Calibri" w:eastAsia="Times New Roman" w:hAnsi="Calibri" w:cs="Times New Roman"/>
          <w:b/>
          <w:sz w:val="40"/>
          <w:szCs w:val="40"/>
        </w:rPr>
        <w:tab/>
        <w:t xml:space="preserve">     </w:t>
      </w:r>
    </w:p>
    <w:p w14:paraId="57BAE675" w14:textId="77777777" w:rsidR="00A95830" w:rsidRPr="00A95830" w:rsidRDefault="00A95830" w:rsidP="00A95830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95830" w:rsidRPr="00A95830" w14:paraId="73A2FEF1" w14:textId="77777777" w:rsidTr="00A9583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280DB7" w14:textId="77777777" w:rsidR="00A95830" w:rsidRPr="00A95830" w:rsidRDefault="00A95830" w:rsidP="00A9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KRYTERIA OCENIANIA</w:t>
            </w:r>
          </w:p>
        </w:tc>
      </w:tr>
    </w:tbl>
    <w:p w14:paraId="4F1B5F1B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681C7CE0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7EF970F" w14:textId="77777777" w:rsidR="00A95830" w:rsidRPr="00A95830" w:rsidRDefault="00A95830" w:rsidP="00A9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oceniania proponowane przez wydawnictwo Macmillan zostały sformułowane według założeń Nowej Podstawy Programowej              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2D82F3B1" w14:textId="77777777" w:rsidR="00A95830" w:rsidRPr="00A95830" w:rsidRDefault="00A95830" w:rsidP="00A9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B8D98" w14:textId="77777777" w:rsidR="00A95830" w:rsidRPr="00A95830" w:rsidRDefault="00A95830" w:rsidP="00A9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3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303ADDB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95830" w:rsidRPr="00A95830" w14:paraId="6404A286" w14:textId="77777777" w:rsidTr="00A95830">
        <w:tc>
          <w:tcPr>
            <w:tcW w:w="3083" w:type="dxa"/>
            <w:shd w:val="clear" w:color="auto" w:fill="BFBFBF"/>
          </w:tcPr>
          <w:p w14:paraId="3F314F6C" w14:textId="77777777" w:rsidR="00A95830" w:rsidRPr="00A95830" w:rsidRDefault="00A95830" w:rsidP="00A9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1C0CA29" w14:textId="77777777" w:rsidR="00A95830" w:rsidRPr="00A95830" w:rsidRDefault="00A95830" w:rsidP="00A9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C187544" w14:textId="77777777" w:rsidR="00A95830" w:rsidRPr="00A95830" w:rsidRDefault="00A95830" w:rsidP="00A9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1577A89" w14:textId="77777777" w:rsidR="00A95830" w:rsidRPr="00A95830" w:rsidRDefault="00A95830" w:rsidP="00A9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</w:tr>
    </w:tbl>
    <w:p w14:paraId="20DBD6D5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A95830" w:rsidRPr="00A95830" w14:paraId="60332F6A" w14:textId="77777777" w:rsidTr="00A9583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CD6F4A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Ocena</w:t>
            </w:r>
          </w:p>
        </w:tc>
      </w:tr>
    </w:tbl>
    <w:p w14:paraId="26AEE4EE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43C82F44" w14:textId="77777777" w:rsidTr="00A95830">
        <w:tc>
          <w:tcPr>
            <w:tcW w:w="12474" w:type="dxa"/>
            <w:shd w:val="clear" w:color="auto" w:fill="D9D9D9"/>
            <w:hideMark/>
          </w:tcPr>
          <w:p w14:paraId="1E9135C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WELCOME UNIT </w:t>
            </w:r>
          </w:p>
        </w:tc>
      </w:tr>
    </w:tbl>
    <w:p w14:paraId="71CA0ABC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42A084D9" w14:textId="77777777" w:rsidTr="00A9583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AAFA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8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nazwy części ciała człowieka, nazwy zwierząt i nazwy kolorów.</w:t>
            </w:r>
          </w:p>
          <w:p w14:paraId="17F5A45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trudem i popełniając błędy podaje nazwy dni tygodnia.</w:t>
            </w:r>
          </w:p>
          <w:p w14:paraId="45AF7A5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Słabo zna i z trudem podaje podstawowe przymiotniki opisujące ludzi.</w:t>
            </w:r>
          </w:p>
          <w:p w14:paraId="77F4834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czasowniki i wyrażenia związane z nauką języka.</w:t>
            </w:r>
          </w:p>
          <w:p w14:paraId="7A5C9B9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tworzy liczbę mnogą rzeczowników.</w:t>
            </w:r>
          </w:p>
          <w:p w14:paraId="4DCB0D6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nieregularną formę liczby mnogiej.</w:t>
            </w:r>
          </w:p>
          <w:p w14:paraId="01CD54B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poprawnym tworzeniem trybu rozkazującego.</w:t>
            </w:r>
          </w:p>
          <w:p w14:paraId="3D381B2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Nieudolnie posługuje się konstrukcją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Let’s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(do).</w:t>
            </w:r>
          </w:p>
          <w:p w14:paraId="2C7711E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84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dane personalne, nazwy części ciała człowieka, nazwy zwierząt i nazwy kolorów.</w:t>
            </w:r>
          </w:p>
          <w:p w14:paraId="2202C24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Czasem popełniając błędy, podaje nazwy dni tygodnia.</w:t>
            </w:r>
          </w:p>
          <w:p w14:paraId="5EE4355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dość liczne błędy, podaje podstawowe przymiotniki opisujące ludzi.</w:t>
            </w:r>
          </w:p>
          <w:p w14:paraId="73E068F5" w14:textId="77777777" w:rsidR="00A95830" w:rsidRPr="00A95830" w:rsidRDefault="00A95830" w:rsidP="00B53200">
            <w:pPr>
              <w:numPr>
                <w:ilvl w:val="0"/>
                <w:numId w:val="2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pewnym trudem podaje czasowniki i wyrażenia związane z nauką języka.</w:t>
            </w:r>
          </w:p>
          <w:p w14:paraId="03276AF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liczbę mnogą rzeczowników, popełniając dość liczne błędy.</w:t>
            </w:r>
          </w:p>
          <w:p w14:paraId="1A3FC8E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podaje nieregularną formę liczby mnogiej.</w:t>
            </w:r>
          </w:p>
          <w:p w14:paraId="1C0BBFE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pewne trudności z poprawnym tworzeniem trybu rozkazującego.</w:t>
            </w:r>
          </w:p>
          <w:p w14:paraId="09CD09C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posługuje się konstrukcją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Let’s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(do).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1ED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na ogół poprawnie podaje dane personalne, nazwy części ciała człowieka, nazwy zwierząt i nazwy kolorów.</w:t>
            </w:r>
          </w:p>
          <w:p w14:paraId="1E94E82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poprawnie podaje nazwy dni tygodnia.</w:t>
            </w:r>
          </w:p>
          <w:p w14:paraId="519A4BD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drobne błędy, podaje podstawowe przymiotniki opisujące ludzi.</w:t>
            </w:r>
          </w:p>
          <w:p w14:paraId="275D9CF4" w14:textId="77777777" w:rsidR="00A95830" w:rsidRPr="00A95830" w:rsidRDefault="00A95830" w:rsidP="00B53200">
            <w:pPr>
              <w:numPr>
                <w:ilvl w:val="0"/>
                <w:numId w:val="2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Podaje czasowniki i wyrażenia związane z nauką języka, popełniając drobne błędy. </w:t>
            </w:r>
          </w:p>
          <w:p w14:paraId="4D5B088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liczbę mnogą rzeczowników, popełniając nieliczne błędy.</w:t>
            </w:r>
          </w:p>
          <w:p w14:paraId="3863966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przeważnie poprawnie podaje nieregularną formę liczby mnogiej.</w:t>
            </w:r>
          </w:p>
          <w:p w14:paraId="5F8E12C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tryb rozkazujący i na ogół poprawnie się nim posługuje.</w:t>
            </w:r>
          </w:p>
          <w:p w14:paraId="68737E4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posługuje się konstrukcją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Let’s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(do).</w:t>
            </w:r>
          </w:p>
          <w:p w14:paraId="31C0AB7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C4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dane personalne, nazwy części ciała człowieka, nazwy zwierząt i nazwy kolorów.</w:t>
            </w:r>
          </w:p>
          <w:p w14:paraId="00CF8D8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poprawnie podaje nazwy dni tygodnia.</w:t>
            </w:r>
          </w:p>
          <w:p w14:paraId="357556C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podaje podstawowe przymiotniki opisujące ludzi.</w:t>
            </w:r>
          </w:p>
          <w:p w14:paraId="718FB962" w14:textId="77777777" w:rsidR="00A95830" w:rsidRPr="00A95830" w:rsidRDefault="00A95830" w:rsidP="00B53200">
            <w:pPr>
              <w:numPr>
                <w:ilvl w:val="0"/>
                <w:numId w:val="20"/>
              </w:numPr>
              <w:tabs>
                <w:tab w:val="num" w:pos="454"/>
              </w:tabs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Podaje i poprawnie stosuje czasowniki i wyrażenia związane z nauką języka.</w:t>
            </w:r>
          </w:p>
          <w:p w14:paraId="31C7D1C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tworzy liczbę mnogą rzeczowników. </w:t>
            </w:r>
          </w:p>
          <w:p w14:paraId="59C7656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poprawnie podaje nieregularną formę liczby mnogiej.</w:t>
            </w:r>
          </w:p>
          <w:p w14:paraId="518B184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tryb rozkazujący i bez trudu się nim posługuje.</w:t>
            </w:r>
          </w:p>
          <w:p w14:paraId="602E7A0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Bez trudu posługuje się konstrukcją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Let’s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(do).</w:t>
            </w:r>
          </w:p>
          <w:p w14:paraId="720B9D5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1B84969" w14:textId="77777777" w:rsidTr="00A9583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155C1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1D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7097902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0181B28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67AA01C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00127C3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4DB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2B3A927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011102C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</w:t>
            </w:r>
          </w:p>
          <w:p w14:paraId="04A413D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259AC60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71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7F9CD9C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F5B30E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286F318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informacje.</w:t>
            </w:r>
          </w:p>
          <w:p w14:paraId="4CCC09A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81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bezbłędnie lub niemal bezbłędnie na polecenia nauczyciela dotyczące sytuacji w klasie.</w:t>
            </w:r>
          </w:p>
          <w:p w14:paraId="5558654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3B3190A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77885F2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45B6D28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2424B1DA" w14:textId="77777777" w:rsidTr="00A9583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E500F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41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103540A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trudnością znajduje w tekście określone informacje.</w:t>
            </w:r>
          </w:p>
          <w:p w14:paraId="65FEEC2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CD6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Najczęściej rozumie sens prostych tekstów.</w:t>
            </w:r>
          </w:p>
          <w:p w14:paraId="22F24FC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w tekście określone informacje.</w:t>
            </w:r>
          </w:p>
          <w:p w14:paraId="44EAF55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3A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sens prostych tekstów.</w:t>
            </w:r>
          </w:p>
          <w:p w14:paraId="1FDC4AF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znajduje w tekście określone informacje.</w:t>
            </w:r>
          </w:p>
          <w:p w14:paraId="613448F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26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tekstu</w:t>
            </w:r>
          </w:p>
          <w:p w14:paraId="7C32F79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znajduje w tekście określone informacje.</w:t>
            </w:r>
          </w:p>
          <w:p w14:paraId="4A51187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11D75D72" w14:textId="77777777" w:rsidTr="00A9583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7AE2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2E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tworzy proste wypowiedzi ustne: opisuje przedmioty i zwierzęta, określając ich kolory; opisuje ludzi, podając nazwy części ciała i posługując się podstawowymi przymiotnikami.</w:t>
            </w:r>
          </w:p>
          <w:p w14:paraId="22BFF95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CA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Czasami popełniając błędy, tworzy proste wypowiedzi ustne: opisuje przedmioty i zwierzęta, określając ich kolory, opisuje ludzi; podając nazwy części ciała i posługując się podstawowymi przymiotnikami.</w:t>
            </w:r>
          </w:p>
          <w:p w14:paraId="6DA56D4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32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tworzy proste i bardziej złożone wypowiedzi ustne: opisuje przedmioty i zwierzęta, określając ich kolory; opisuje ludzi, podając nazwy części ciała i posługując się podstawowymi przymiotnikami.</w:t>
            </w:r>
          </w:p>
          <w:p w14:paraId="16D7513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80E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i bardziej złożone wypowiedzi ustne: opisuje przedmioty i zwierzęta, określając ich kolory; opisuje ludzi, podając nazwy części ciała i posługując się podstawowymi przymiotnikami.</w:t>
            </w:r>
          </w:p>
          <w:p w14:paraId="6785C4A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07A88566" w14:textId="77777777" w:rsidTr="00A9583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28992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7CF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tworzy z pomocą nauczyciela bardzo proste wypowiedzi pisemne: opisuje postacie/osoby/zwierzęta, przedstawia tygodniowy plan zajęć.</w:t>
            </w:r>
          </w:p>
          <w:p w14:paraId="7D2E8C4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8B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postacie/osoby/zwierzęta, przedstawia tygodniowy plan zajęć.</w:t>
            </w:r>
          </w:p>
          <w:p w14:paraId="1397C0B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EF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postacie/osoby/zwierzęta, przedstawia tygodniowy plan zajęć.</w:t>
            </w:r>
          </w:p>
          <w:p w14:paraId="10ECA04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C0B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postacie/osoby/zwierzęta, przedstawia tygodniowy plan zajęć.</w:t>
            </w:r>
          </w:p>
          <w:p w14:paraId="2A0B1EC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59A36711" w14:textId="77777777" w:rsidTr="00A9583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124A0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122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07FB63C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wyglądu zwierząt i ludzi, popełniając liczne błędy.</w:t>
            </w:r>
          </w:p>
          <w:p w14:paraId="523045B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20EFC86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proponuje, przyjmuje i odrzuca propozycje dotyczące uczenia się.</w:t>
            </w:r>
          </w:p>
          <w:p w14:paraId="29E7534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D34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sytuacjach:</w:t>
            </w:r>
          </w:p>
          <w:p w14:paraId="387CC22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wyglądu zwierząt i ludzi, czasem popełniając błędy.</w:t>
            </w:r>
          </w:p>
          <w:p w14:paraId="2532167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zakazy.</w:t>
            </w:r>
          </w:p>
          <w:p w14:paraId="0D9465B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D85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problemu reaguje zarówno w prostych, jak i bardziej złożonych sytuacjach:</w:t>
            </w:r>
          </w:p>
          <w:p w14:paraId="27EAF21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do wyglądu zwierząt i ludzi.</w:t>
            </w:r>
          </w:p>
          <w:p w14:paraId="7B566BE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nakazuje, zakazuje, instruuje w sytuacjach szkolnych oraz reaguje na nakazy i zakazy.</w:t>
            </w:r>
          </w:p>
          <w:p w14:paraId="3D76F11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proponuje, przyjmuje i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odrzuca propozycje dotyczące uczenia się.</w:t>
            </w:r>
          </w:p>
          <w:p w14:paraId="170C97D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BD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reaguje zarówno w prostych, jak i złożonych sytuacjach:</w:t>
            </w:r>
          </w:p>
          <w:p w14:paraId="0F8648F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do wyglądu zwierząt i ludzi.</w:t>
            </w:r>
          </w:p>
          <w:p w14:paraId="2DAA8D6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02FFF93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Prawidłowo proponuje, przyjmuje i odrzuca propozycje dotyczące uczenia się.</w:t>
            </w:r>
          </w:p>
          <w:p w14:paraId="3109A24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35D4B73C" w14:textId="77777777" w:rsidTr="00A9583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5EFE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2D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B34081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43F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11C3FEE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34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przekazuje w języku angielskim informacje zawarte w materiałach wizualnych.</w:t>
            </w:r>
          </w:p>
          <w:p w14:paraId="49AF73C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14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140F9BB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C863BC9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B05056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47C9A2F1" w14:textId="77777777" w:rsidTr="00A95830">
        <w:tc>
          <w:tcPr>
            <w:tcW w:w="12474" w:type="dxa"/>
            <w:shd w:val="clear" w:color="auto" w:fill="D9D9D9"/>
          </w:tcPr>
          <w:p w14:paraId="7B069D3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1</w:t>
            </w:r>
          </w:p>
        </w:tc>
      </w:tr>
    </w:tbl>
    <w:p w14:paraId="1D7CC34E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6F3A39AE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565D5350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555204F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popełnia liczne błędy, posługując się liczebnikami 1-100.</w:t>
            </w:r>
          </w:p>
          <w:p w14:paraId="46948C6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nieudolnie recytuje alfabet.</w:t>
            </w:r>
          </w:p>
          <w:p w14:paraId="4BDC53F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nazwy przyborów szkolnych.</w:t>
            </w:r>
          </w:p>
          <w:p w14:paraId="5E8E1C2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zaimki osobowe i często niepoprawnie używa ich w zdaniach.</w:t>
            </w:r>
          </w:p>
          <w:p w14:paraId="0CDB9DF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buduje zdania twierdzące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6048391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podaje formy pełne i skrócone czasownika „być”(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4DC2125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i często niepoprawnie stosuje przedimki nieokreślone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 rzeczownikami lub wyrażeniami: przymiotnik(i) + rzeczownik.</w:t>
            </w:r>
          </w:p>
        </w:tc>
        <w:tc>
          <w:tcPr>
            <w:tcW w:w="3118" w:type="dxa"/>
          </w:tcPr>
          <w:p w14:paraId="2945C921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popełniając dość liczne błędy, posługuje się liczebnikami 1-100.</w:t>
            </w:r>
          </w:p>
          <w:p w14:paraId="7541BBB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recytuje alfabet, popełniając dość liczne błędy.</w:t>
            </w:r>
          </w:p>
          <w:p w14:paraId="75CA8B2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dane personalne oraz nazwy przyborów szkolnych.</w:t>
            </w:r>
          </w:p>
          <w:p w14:paraId="7649622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zaimki osobowe i używa ich w zdaniach, popełniając dość liczne błędy.</w:t>
            </w:r>
          </w:p>
          <w:p w14:paraId="784796A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Buduje zdania twierdzące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dość liczne błędy.</w:t>
            </w:r>
          </w:p>
          <w:p w14:paraId="6D6AB9A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 zawsze poprawnie podaje formy pełne i skrócone czasownika „być”(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32618F7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stosuje przedimki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nieokreślone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przed rzeczownikami lub wyrażeniami: przymiotnik(i) + rzeczownik.</w:t>
            </w:r>
          </w:p>
          <w:p w14:paraId="63CA9B6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EB9AFD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poprawnie posługuje się liczebnikami 1-100.</w:t>
            </w:r>
          </w:p>
          <w:p w14:paraId="649AAB2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recytuje alfabet, popełniając nieliczne błędy.</w:t>
            </w:r>
          </w:p>
          <w:p w14:paraId="1CA418D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poprawnie podaje dane personalne oraz nazwy przyborów szkolnych.</w:t>
            </w:r>
          </w:p>
          <w:p w14:paraId="5E59894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zaimki osobowe i na ogół prawidłowo używa ich w zdaniach.</w:t>
            </w:r>
          </w:p>
          <w:p w14:paraId="2BF46A3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buduje zdania twierdzące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A9ACE3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poprawnie podaje formy pełne i skrócone czasownika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7FE6DE5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stosuje przedimki nieokreślone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przed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rzeczownikami lub wyrażeniami: przymiotnik(i) + rzeczownik.</w:t>
            </w:r>
          </w:p>
          <w:p w14:paraId="56EC83D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A8A15C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i bezbłędnie lub niemal bezbłędnie posługuje się liczebnikami 1-100.</w:t>
            </w:r>
          </w:p>
          <w:p w14:paraId="2E729B9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recytuje alfabet.</w:t>
            </w:r>
          </w:p>
          <w:p w14:paraId="7DC77B9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dane personalne oraz nazwy przyborów szkolnych.</w:t>
            </w:r>
          </w:p>
          <w:p w14:paraId="68DE4A1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zaimki osobowe i zawsze prawidłowo używa ich w zdaniach.</w:t>
            </w:r>
          </w:p>
          <w:p w14:paraId="32CD519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i poprawnie buduje zdania twierdzące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9BEC8C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Zawsze poprawnie podaje formy pełne i skrócone czasownika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729F88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stosuje przedimki nieokreślone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przed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rzeczownikami lub wyrażeniami: przymiotnik(i) + rzeczownik.</w:t>
            </w:r>
          </w:p>
          <w:p w14:paraId="2030124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56032C68" w14:textId="77777777" w:rsidTr="00A95830">
        <w:trPr>
          <w:trHeight w:val="269"/>
        </w:trPr>
        <w:tc>
          <w:tcPr>
            <w:tcW w:w="1843" w:type="dxa"/>
            <w:shd w:val="clear" w:color="auto" w:fill="F2F2F2"/>
          </w:tcPr>
          <w:p w14:paraId="27C3CD2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DA1742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55F2F8F4" w14:textId="77777777" w:rsidR="00A95830" w:rsidRPr="00A95830" w:rsidRDefault="00A95830" w:rsidP="00B53200">
            <w:pPr>
              <w:numPr>
                <w:ilvl w:val="0"/>
                <w:numId w:val="13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pomocy, z trudem znajduje proste informacje w wypowiedzi.</w:t>
            </w:r>
          </w:p>
          <w:p w14:paraId="6545863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73B33E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75427CF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12C18A2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5DD62B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Rozumie ogólny sens prostych i bardziej złożonych wypowiedzi. </w:t>
            </w:r>
          </w:p>
          <w:p w14:paraId="3920E5F1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3260" w:type="dxa"/>
          </w:tcPr>
          <w:p w14:paraId="3E2211C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rozumie ogólny sens zarówno prostych, jak i złożonych wypowiedzi.</w:t>
            </w:r>
          </w:p>
          <w:p w14:paraId="3C103D0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proste i złożone informacje.</w:t>
            </w:r>
          </w:p>
        </w:tc>
      </w:tr>
      <w:tr w:rsidR="00A95830" w:rsidRPr="00A95830" w14:paraId="417BADEC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52CB8851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653972E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67F9DBD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trudnością znajduje w prostym tekście określone informacje.</w:t>
            </w:r>
          </w:p>
          <w:p w14:paraId="77738B5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6B65AD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Przeważnie rozumie ogólny sens prostych tekstów lub fragmentów tekstu.</w:t>
            </w:r>
          </w:p>
          <w:p w14:paraId="3CC7748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informacje.</w:t>
            </w:r>
          </w:p>
          <w:p w14:paraId="4ACDF5A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A569BC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sens prostych tekstów lub fragmentów tekstu.</w:t>
            </w:r>
          </w:p>
          <w:p w14:paraId="47A3086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5485E22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F410B3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złożonych tekstów oraz fragmentów tekstu.</w:t>
            </w:r>
          </w:p>
          <w:p w14:paraId="6D58272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69E2EBC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6629A5AA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40CC09E8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6EA4D49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ustne, popełniając błędy zaburzające komunikację: opisuje ludzi i przybory szkolne, stosując podstawowe przymiotniki oraz określając liczbę i kolor; podaje dane personalne swoje i innych osób.</w:t>
            </w:r>
          </w:p>
          <w:p w14:paraId="447C470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trudem literuje imiona, nazwiska i inne wyrazy, popełniając liczne błędy.</w:t>
            </w:r>
          </w:p>
          <w:p w14:paraId="6EBD846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trudem recytuje alfabet, popełniając liczne błędy.</w:t>
            </w:r>
          </w:p>
        </w:tc>
        <w:tc>
          <w:tcPr>
            <w:tcW w:w="3118" w:type="dxa"/>
          </w:tcPr>
          <w:p w14:paraId="778E1BD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 w14:paraId="21CFFE9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Literuje imiona, nazwiska i inne wyrazy, popełniając dość liczne błędy.</w:t>
            </w:r>
          </w:p>
          <w:p w14:paraId="436608A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Recytuje alfabet, popełniając dość liczne błędy.</w:t>
            </w:r>
          </w:p>
          <w:p w14:paraId="3C677BF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90B5F2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proste wypowiedzi ustne, popełniając błędy nie zaburzające komunikacji: opisuje ludzi i przybory szkolne, stosując podstawowe przymiotniki oraz określając liczbę i kolor; podaje dane personalne swoje i innych osób.</w:t>
            </w:r>
          </w:p>
          <w:p w14:paraId="744E9D1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Literuje imiona, nazwiska i inne wyrazy, popełniając nieliczne błędy.</w:t>
            </w:r>
          </w:p>
          <w:p w14:paraId="06ED0BC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Recytuje alfabet, popełniając drobne błędy.</w:t>
            </w:r>
          </w:p>
          <w:p w14:paraId="4EE92FA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2D5DE2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 w14:paraId="41B858C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Płynnie literuje imiona, nazwiska i inne wyrazy.</w:t>
            </w:r>
          </w:p>
          <w:p w14:paraId="5831D51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Płynnie recytuje alfabet.</w:t>
            </w:r>
          </w:p>
          <w:p w14:paraId="0AC9435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48898732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6C56005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3D0183E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 zakłócające komunikację, tworzy bardzo proste wypowiedzi pisemne: opisuje ludzi i przybory szkolne, przedstawia siebie, swoich przyjaciół i swoje zwierzęta domowe.</w:t>
            </w:r>
          </w:p>
          <w:p w14:paraId="7E2EC1F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2D4C4C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dość liczne, częściowo zaburzające komunikację, błędy, tworzy bardzo proste wypowiedzi pisemne: opisuje ludzi i przybory szkolne, przedstawia siebie, swoich przyjaciół i swoje zwierzęta domowe.</w:t>
            </w:r>
          </w:p>
          <w:p w14:paraId="178EC7D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B943A2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drobne błędy niezaburzające komunikacji, tworzy krótkie wypowiedzi pisemne: opisuje ludzi i przybory szkolne, przedstawia siebie, swoich przyjaciół i swoje zwierzęta domowe.</w:t>
            </w:r>
          </w:p>
          <w:p w14:paraId="6087977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CCBDF3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 i stosując bogate słownictwo, tworzy krótkie wypowiedzi pisemne: opisuje ludzi i przybory szkolne, przedstawia siebie, swoich przyjaciół i swoje zwierzęta domowe; ewentualne drobne błędy nie zaburzają komunikacji.</w:t>
            </w:r>
          </w:p>
          <w:p w14:paraId="443F396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45807B7A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5F146925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2D12A46F" w14:textId="77777777" w:rsidR="00A95830" w:rsidRPr="00A95830" w:rsidRDefault="00A95830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błędy zakłócające komunikację: przedstawia siebie i inne osoby; uzyskuje i przekazuje informacje odnośnie do danych personalnych, wieku, liczby i wyglądu przyborów szkolnych.</w:t>
            </w:r>
          </w:p>
          <w:p w14:paraId="3F3AF0B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330A33F" w14:textId="77777777" w:rsidR="00A95830" w:rsidRPr="00A95830" w:rsidRDefault="00A95830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 w14:paraId="0BF385C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85FC743" w14:textId="77777777" w:rsidR="00A95830" w:rsidRPr="00A95830" w:rsidRDefault="00A95830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60" w:type="dxa"/>
          </w:tcPr>
          <w:p w14:paraId="2D6C1003" w14:textId="77777777" w:rsidR="00A95830" w:rsidRPr="00A95830" w:rsidRDefault="00A95830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 w14:paraId="25AEFF2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48DEA388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D0DC325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BC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640B19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35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602CA83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46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poprawnie przekazuje w języku angielskim informacje zawarte w materiałach wizualnych.</w:t>
            </w:r>
          </w:p>
          <w:p w14:paraId="5D70138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F7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poprawnie przekazuje w języku angielskim informacje zawarte w materiałach wizualnych.</w:t>
            </w:r>
          </w:p>
          <w:p w14:paraId="16F179E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34619D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918946" w14:textId="54509450" w:rsid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56AF5C" w14:textId="77777777" w:rsidR="00B53200" w:rsidRPr="00A95830" w:rsidRDefault="00B5320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4BEF9D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15022938" w14:textId="77777777" w:rsidTr="00A95830">
        <w:tc>
          <w:tcPr>
            <w:tcW w:w="12474" w:type="dxa"/>
            <w:shd w:val="clear" w:color="auto" w:fill="D9D9D9"/>
          </w:tcPr>
          <w:p w14:paraId="323421D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UNIT 2</w:t>
            </w:r>
          </w:p>
        </w:tc>
      </w:tr>
    </w:tbl>
    <w:p w14:paraId="0EF3F81A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34D30E49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4081BE1C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4C6708A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personalne, cechy charakteru, nazwy przyborów szkolnych, nazwy krajów, liczby (1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27C37EE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tworzy zdania twierdzące, przeczące i pytające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oraz krótkie odpowiedzi.</w:t>
            </w:r>
          </w:p>
          <w:p w14:paraId="11E933E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zaimki pytające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How much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A78C45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Tworząc pytania szczegółowe, popełnia liczne błędy.</w:t>
            </w:r>
          </w:p>
        </w:tc>
        <w:tc>
          <w:tcPr>
            <w:tcW w:w="3118" w:type="dxa"/>
          </w:tcPr>
          <w:p w14:paraId="46100F0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umie podać dane personalne, cechy charakteru, nazwy przyborów szkolnych, nazwy krajów, liczby (1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711D2A7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Czasem popełniając błędy. tworzy zdania twierdzące, przeczące i pytające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oraz krótkie odpowiedzi</w:t>
            </w:r>
          </w:p>
          <w:p w14:paraId="06F3673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zaimki pytające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How much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2CC254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 sporo błędów, tworząc pytania szczegółowe.</w:t>
            </w:r>
          </w:p>
          <w:p w14:paraId="2CBE6B9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03210B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 i umie podać dane personalne, cechy charakteru, nazwy przyborów szkolnych, nazwy krajów, liczby (1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100).</w:t>
            </w:r>
          </w:p>
          <w:p w14:paraId="3BB8114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poprawnie tworzy zdania twierdzące, przeczące i pytające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oraz krótkie odpowiedzi.</w:t>
            </w:r>
          </w:p>
          <w:p w14:paraId="1F7C8221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zaimki pytające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How much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, na ogół poprawnie je stosuje.</w:t>
            </w:r>
          </w:p>
          <w:p w14:paraId="0698E69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poprawnie tworzy pytania szczegółowe.</w:t>
            </w:r>
          </w:p>
        </w:tc>
        <w:tc>
          <w:tcPr>
            <w:tcW w:w="3260" w:type="dxa"/>
          </w:tcPr>
          <w:p w14:paraId="32D2BD9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Bezbłędnie lub niemal bezbłędnie podaje dane personalne, cechy charakteru, nazwy przyborów</w:t>
            </w: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szkolnych, nazwy krajów, liczby (1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‒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100)</w:t>
            </w: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14:paraId="59C127EB" w14:textId="77777777" w:rsidR="00A95830" w:rsidRPr="00A95830" w:rsidRDefault="00A95830" w:rsidP="00B53200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>Swobodnie i poprawnie tworzy zdania twierdzące, przeczące i pytające z czasownikiem „być” (</w:t>
            </w:r>
            <w:r w:rsidRPr="00A95830">
              <w:rPr>
                <w:rFonts w:ascii="Times New Roman" w:eastAsia="Times New Roman" w:hAnsi="Times New Roman" w:cs="Times New Roman"/>
                <w:i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</w:rPr>
              <w:t xml:space="preserve">)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A95830">
              <w:rPr>
                <w:rFonts w:ascii="Times New Roman" w:eastAsia="Times New Roman" w:hAnsi="Times New Roman" w:cs="Times New Roman"/>
              </w:rPr>
              <w:t>oraz krótkie odpowiedzi.</w:t>
            </w:r>
          </w:p>
          <w:p w14:paraId="6225542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zaimki pytające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How much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oraz zasady tworzenia pytań szczegółowych z czasownikiem 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, stosuje je z łatwością i poprawnie.</w:t>
            </w:r>
          </w:p>
          <w:p w14:paraId="4D1B8BE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tworzy poprawne pytania szczegółowe.</w:t>
            </w:r>
          </w:p>
        </w:tc>
      </w:tr>
      <w:tr w:rsidR="00A95830" w:rsidRPr="00A95830" w14:paraId="2E601F5B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1FD7D98B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36C166DD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3493FD0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</w:tcPr>
          <w:p w14:paraId="2C5FFAF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792AEF3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7F2871B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D9E634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505260E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035C187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F228C6D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B72289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58BC70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6B1935CA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389FB389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1B7619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5326C68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1199F9A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5B0AB39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4498655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2575CC3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32870F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3182676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2C6CD8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FC7F42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</w:t>
            </w:r>
          </w:p>
          <w:p w14:paraId="44EE983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10536A1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3A87D116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41316CE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202B068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 w14:paraId="2DA6162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7AC96F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 w14:paraId="1328F99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5FC10F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14:paraId="522397E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 w:rsidR="00A95830" w:rsidRPr="00A95830" w14:paraId="5279C1CF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76D141C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7EA924D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popełniając liczne błędy zakłócające komunikację, tworzy bardzo proste wypowiedzi pisemne: opisuje siebie i swoich kolegów, opisuje flagi wybranych krajów, zapisuje ceny słowami.</w:t>
            </w:r>
          </w:p>
          <w:p w14:paraId="39F79F4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BA5555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Tworzy, sam lub z pomocą nauczyciela, bardzo proste wypowiedzi pisemne: opisuje siebie i swoich kolegów, opisuje flagi wybranych krajów, zapisuje ceny słowami; popełnia dość liczne błędy.</w:t>
            </w:r>
          </w:p>
          <w:p w14:paraId="40C86E9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448158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, tworzy samodzielnie krótkie wypowiedzi pisemne: opisuje siebie i swoich kolegów, opisuje flagi wybranych krajów, zapisuje ceny słowami.</w:t>
            </w:r>
          </w:p>
          <w:p w14:paraId="3C6F11D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C0B721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 tworzy krótkie wypowiedzi pisemne (opisuje siebie i swoich kolegów, opisuje flagi wybranych krajów, zapisuje ceny słowami; ewentualne drobne błędy nie zaburzają komunikacji</w:t>
            </w:r>
          </w:p>
          <w:p w14:paraId="2E24BD2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702D8915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240CFBF7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212AFD7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błędy zakłócające komunikację: przedstawia siebie i inne osoby; wyraża opinie; uzyskuje i przekazuje informacje odnośnie do cen i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kolorów przyborów szkolnych oraz danych personalnych (imię, wiek, kraj pochodzenia). </w:t>
            </w:r>
          </w:p>
          <w:p w14:paraId="094968D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047A79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przedstawia siebie i inne osoby; wyraża opinie; uzyskuje i przekazuje informacje odnośnie do cen i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kolorów przyborów szkolnych oraz danych personalnych (imię, wiek, kraj pochodzenia). </w:t>
            </w:r>
          </w:p>
          <w:p w14:paraId="37F5417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6DE5F5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złożonych sytuacjach: przedstawia siebie i inne osoby; wyraża opinie; uzyskuje i przekazuje informacje odnośnie do cen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kolorów przyborów szkolnych oraz danych personalnych (imię, wiek, kraj pochodzenia). </w:t>
            </w:r>
          </w:p>
          <w:p w14:paraId="2BFD051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4B8434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przedstawia siebie i inne osoby; wyraża opinie; uzyskuje i przekazuje informacje odnośnie do cen i kolorów przyborów szkolnych oraz danych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personalnych (imię, wiek, kraj pochodzenia).</w:t>
            </w:r>
          </w:p>
          <w:p w14:paraId="4BFAD0E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1EF903E9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1DF0CFEF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D7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E88B05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0CE2C0F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43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2C3AD4A8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67FCF97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CAF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14:paraId="5419C25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7B40FAF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A0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Bez trudu przekazuje w języku angielskim informacje zawarte w materiałach wizualnych </w:t>
            </w:r>
          </w:p>
          <w:p w14:paraId="4AC6910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3EB7746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17C47B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56AD70CC" w14:textId="77777777" w:rsidTr="00A95830">
        <w:tc>
          <w:tcPr>
            <w:tcW w:w="12474" w:type="dxa"/>
            <w:shd w:val="clear" w:color="auto" w:fill="D9D9D9"/>
          </w:tcPr>
          <w:p w14:paraId="74D97D6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3</w:t>
            </w:r>
          </w:p>
        </w:tc>
      </w:tr>
    </w:tbl>
    <w:p w14:paraId="56CD36EC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51669CDB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19C0DC65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16D3CE4F" w14:textId="77777777" w:rsidR="00A95830" w:rsidRPr="00A95830" w:rsidRDefault="00A95830" w:rsidP="00B53200">
            <w:pPr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przedmiotów codziennego użytku oraz ubrań.</w:t>
            </w:r>
          </w:p>
          <w:p w14:paraId="569E6857" w14:textId="77777777" w:rsidR="00A95830" w:rsidRPr="00A95830" w:rsidRDefault="00A95830" w:rsidP="00B53200">
            <w:pPr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podstawowe przymiotniki (w tym kolory) opisujące przedmioty codziennego użytku oraz ubrania.</w:t>
            </w:r>
          </w:p>
          <w:p w14:paraId="1615C1ED" w14:textId="77777777" w:rsidR="00A95830" w:rsidRPr="00A95830" w:rsidRDefault="00A95830" w:rsidP="00B53200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popełniając liczne błędy używa przymiotników dzierżawczych.</w:t>
            </w:r>
          </w:p>
          <w:p w14:paraId="5BBD5F49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 liczne błędy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stosując dopełniacz saksoński.</w:t>
            </w:r>
          </w:p>
          <w:p w14:paraId="0AFD6A96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Często popełniając błędy, stosuje zaimek pytający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6EEA1A8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zaimki wskazujące: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BBC877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A5CD7B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przedmiotów codziennego użytku oraz ubrań, czasem popełniając błędy</w:t>
            </w:r>
          </w:p>
          <w:p w14:paraId="15C894DE" w14:textId="77777777" w:rsidR="00A95830" w:rsidRPr="00A95830" w:rsidRDefault="00A95830" w:rsidP="00B53200">
            <w:pPr>
              <w:numPr>
                <w:ilvl w:val="0"/>
                <w:numId w:val="1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 (w tym kolory) opisujące przedmioty codziennego użytku oraz ubrania; stosując je, czasem popełnia błędy.</w:t>
            </w:r>
          </w:p>
          <w:p w14:paraId="4B03D06E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używa przymiotników dzierżawczych.</w:t>
            </w:r>
          </w:p>
          <w:p w14:paraId="6C5FE63F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zasady tworzenia i stosuje dopełniacz saksoński, czasem popełniając błędy.</w:t>
            </w:r>
          </w:p>
          <w:p w14:paraId="3610FA5F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 stosuje zaimek pytający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461CF2D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 stosując zaimki wskazujące: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755C1D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FF97247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poprawnie stosuje nazwy przedmiotów codziennego użytku oraz ubrań.</w:t>
            </w:r>
          </w:p>
          <w:p w14:paraId="0FA1D14E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stosuje większość wymaganych podstawowych przymiotników (w tym kolorów) opisujących przedmioty codziennego użytku oraz ubrania.</w:t>
            </w:r>
          </w:p>
          <w:p w14:paraId="4DE76A10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przeważnie poprawnie używa przymiotników dzierżawczych.</w:t>
            </w:r>
          </w:p>
          <w:p w14:paraId="41DCC1A7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najczęściej poprawnie stosuje dopełniacz saksoński.</w:t>
            </w:r>
          </w:p>
          <w:p w14:paraId="4CFDF557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i na ogół poprawnie stosuje zaimek pytający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5B9E3FF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Zna, rozróżnia i zazwyczaj prawidłowo stosuje zaimki wskazujące: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076C7BD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7D89909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stosuje nazwy przedmiotów codziennego użytku oraz ubrań</w:t>
            </w:r>
          </w:p>
          <w:p w14:paraId="7B73E09B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poprawnie stosuje wymagane podstawowe przymiotniki (w tym kolory) opisujące przedmioty codziennego użytku oraz ubrania.</w:t>
            </w:r>
          </w:p>
          <w:p w14:paraId="277CA18E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zawsze poprawnie używa przymiotników dzierżawczych.</w:t>
            </w:r>
          </w:p>
          <w:p w14:paraId="734E992D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zasady tworzenia i zawsze poprawnie stosuje dopełniacz saksoński.</w:t>
            </w:r>
          </w:p>
          <w:p w14:paraId="29575653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i poprawnie stosuje w zdaniach zaimek pytający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Whose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697751D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Zna, rozróżnia i prawidłowo stosuje zaimki wskazujące: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those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B748D8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5FA6E021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89C6076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22D861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377D86B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65A6892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0E77E9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0BF1661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46E743E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1248E78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627A691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0D1F370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18E076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40BF567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76598E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2188D91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1FF13D8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04D1972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7A1188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7A36A69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DA1EDDD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682EE64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6A44944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3F9058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63565D3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0343F2C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0C4D12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lub fragmentów tekstu</w:t>
            </w:r>
          </w:p>
          <w:p w14:paraId="79985C0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650F2C0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23220A0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52FBADAB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1C426997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proste wypowiedzi ustne: opisuje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przedmioty codziennego użytku i ubrania, określa przynależność, podaje ceny; liczne błędy zaburzają komunikację.</w:t>
            </w:r>
          </w:p>
          <w:p w14:paraId="3AD991F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7C23901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czasem popełniając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błędy zaburzające komunikację: opisuje przedmioty codziennego użytku i ubrania, określa przynależność, podaje ceny.</w:t>
            </w:r>
          </w:p>
          <w:p w14:paraId="0111A7A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D5914F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popełniając błędy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14:paraId="7D86587D" w14:textId="77777777" w:rsidR="00A95830" w:rsidRPr="00A95830" w:rsidRDefault="00A95830" w:rsidP="00B532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tworzy proste i złożone wypowiedzi ustne: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przedmioty codziennego użytku i ubrania, określa przynależność, podaje ceny; ewentualne drobne błędy nie zaburzają komunikacji.</w:t>
            </w:r>
          </w:p>
          <w:p w14:paraId="25FDBC6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3D012393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281A661B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14:paraId="17CBD45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 w14:paraId="019D6F0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FB981E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 bardzo proste wypowiedzi pisemne: opisuje swoje ulubione ubrania i inne przedmioty; opisuje tradycyjne stroje różnych narodów.</w:t>
            </w:r>
          </w:p>
          <w:p w14:paraId="5AB9B91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1FE667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 w14:paraId="37AE6AF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94AE10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 w14:paraId="08A8563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7E419E52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FBE87D4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7B6DD08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pyta o opinie i wyraża opinie na temat ubrań; uzyskuje i przekazuje informacje odnośnie do cen i kolorów przedmiotów codziennego użytku i ubrań oraz przynależności przedmiotów i ubrań.</w:t>
            </w:r>
          </w:p>
          <w:p w14:paraId="3EE5459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przeprowadza prosty dialog w sklepie z ubraniami; popełnia liczne błędy.</w:t>
            </w:r>
          </w:p>
          <w:p w14:paraId="7CAAE85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43A0974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pyta o opinie i wyraża opinie na temat ubrań; uzyskuje i przekazuje informacje odnośnie do cen i kolorów przedmiotów codziennego użytku i ubrań oraz przynależności przedmiotów i ubrań.</w:t>
            </w:r>
          </w:p>
          <w:p w14:paraId="02D7EC2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w sklepie z ubraniami; popełnia dość liczne błędy.</w:t>
            </w:r>
          </w:p>
          <w:p w14:paraId="308ACBC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7B8CC6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reaguje w prostych i bardziej złożonych sytuacjach: pyta o opinie i wyraża opinie na temat ubrań; uzyskuje i przekazuje informacje odnośnie do cen i kolorów przedmiotów codziennego użytku i ubrań oraz przynależności przedmiotów i ubrań.</w:t>
            </w:r>
          </w:p>
          <w:p w14:paraId="6785F829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60" w:type="dxa"/>
          </w:tcPr>
          <w:p w14:paraId="198E22F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pyta o opinie i wyraża opinie na temat ubrań; uzyskuje i przekazuje informacje odnośnie do cen i kolorów przedmiotów codziennego użytku i ubrań oraz przynależności przedmiotów i ubrań.</w:t>
            </w:r>
          </w:p>
          <w:p w14:paraId="7CDF86E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przeprowadza prosty dialog w sklepie z ubraniami.</w:t>
            </w:r>
          </w:p>
          <w:p w14:paraId="26469EA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4E7814DC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3663A354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AF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</w:t>
            </w:r>
          </w:p>
          <w:p w14:paraId="1B14198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6D23FD1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21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</w:t>
            </w:r>
          </w:p>
          <w:p w14:paraId="4B47EEB4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219D43C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78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</w:t>
            </w:r>
          </w:p>
          <w:p w14:paraId="3154692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0E53E2F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AE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Bez trudu i poprawnie przekazuje w języku angielskim informacje zawarte w materiałach wizualnych </w:t>
            </w:r>
          </w:p>
          <w:p w14:paraId="19B1007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366B53B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C51349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6D0CF3A9" w14:textId="77777777" w:rsidTr="00A95830">
        <w:tc>
          <w:tcPr>
            <w:tcW w:w="12474" w:type="dxa"/>
            <w:shd w:val="clear" w:color="auto" w:fill="D9D9D9"/>
          </w:tcPr>
          <w:p w14:paraId="7681CFC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4</w:t>
            </w:r>
          </w:p>
        </w:tc>
      </w:tr>
    </w:tbl>
    <w:p w14:paraId="24EC89AA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A95830" w:rsidRPr="00A95830" w14:paraId="6DBABFBE" w14:textId="77777777" w:rsidTr="00A95830">
        <w:trPr>
          <w:trHeight w:val="534"/>
        </w:trPr>
        <w:tc>
          <w:tcPr>
            <w:tcW w:w="1811" w:type="dxa"/>
            <w:shd w:val="clear" w:color="auto" w:fill="F2F2F2"/>
          </w:tcPr>
          <w:p w14:paraId="216A0E8F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14:paraId="7CBD4895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członków rodziny, popełniając liczne błędy.</w:t>
            </w:r>
          </w:p>
          <w:p w14:paraId="049664A8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stosuje wymagane podstawowe przymiotniki, opisujące wygląd zewnętrzny (włosy).</w:t>
            </w:r>
          </w:p>
          <w:p w14:paraId="18A0437F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popełnia dużo błędów, stosując dopełniacz saksoński i przymiotniki dzierżawcze.</w:t>
            </w:r>
          </w:p>
          <w:p w14:paraId="574A1708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; popełnia liczne błędy posługując się nimi.</w:t>
            </w:r>
          </w:p>
          <w:p w14:paraId="50627B1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D187AB1" w14:textId="77777777" w:rsidR="00A95830" w:rsidRPr="00A95830" w:rsidRDefault="00A95830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podaje nazwy członków rodziny, czasem popełniając błędy.</w:t>
            </w:r>
          </w:p>
          <w:p w14:paraId="5F27BCA1" w14:textId="77777777" w:rsidR="00A95830" w:rsidRPr="00A95830" w:rsidRDefault="00A95830" w:rsidP="00B53200">
            <w:pPr>
              <w:numPr>
                <w:ilvl w:val="0"/>
                <w:numId w:val="1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przymiotniki, opisujące wygląd zewnętrzny (włosy); stosując je czasem popełnia błędy.</w:t>
            </w:r>
          </w:p>
          <w:p w14:paraId="127C4EB9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dopełniacz saksoński i przymiotniki dzierżawcze.</w:t>
            </w:r>
          </w:p>
          <w:p w14:paraId="45E4C7B4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; posługuje się nimi czasem popełniając błędy.</w:t>
            </w:r>
          </w:p>
          <w:p w14:paraId="74CE1C9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22B51F4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na ogół poprawnie podaje nazwy członków rodziny.</w:t>
            </w:r>
          </w:p>
          <w:p w14:paraId="72F3BE9A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wymagane podstawowe przymiotniki opisujące wygląd zewnętrzny (włosy).</w:t>
            </w:r>
          </w:p>
          <w:p w14:paraId="0BE4064C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zazwyczaj poprawnie stosuje dopełniacz saksoński i przymiotniki dzierżawcze, popełniając nieliczne błędy.</w:t>
            </w:r>
          </w:p>
          <w:p w14:paraId="45D237E6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2CB7456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DEF3C65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zawsze poprawnie podaje nazwy członków rodziny.</w:t>
            </w:r>
          </w:p>
          <w:p w14:paraId="2DECA158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zawsze poprawnie stosuje wymagane podstawowe przymiotniki opisujące wygląd zewnętrzny (włosy).</w:t>
            </w:r>
          </w:p>
          <w:p w14:paraId="69F67EB7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zawsze poprawnie stosuje dopełniacz saksoński i przymiotniki dzierżawcze.</w:t>
            </w:r>
          </w:p>
          <w:p w14:paraId="306812D7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i bezbłędnie lub niemal bezbłędnie się nimi posługuje.</w:t>
            </w:r>
          </w:p>
          <w:p w14:paraId="23A78C3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4E328F08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305ACAD8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26248CD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33B31A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wypowiedzi; przy wyszukiwaniu złożonych informacji popełnia liczne błędy.</w:t>
            </w:r>
          </w:p>
          <w:p w14:paraId="70EC939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EE692A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2E94A3C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wypowiedzi; przy wyszukiwaniu złożonych informacji popełnia dość liczne błędy.</w:t>
            </w:r>
          </w:p>
          <w:p w14:paraId="175BC8F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73A2E2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4E09A0B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6267E47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6B5CFAD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47ECFD2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69B7E0A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01060EF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04A6055E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51" w:type="dxa"/>
          </w:tcPr>
          <w:p w14:paraId="7028AA5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631C62A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5300F18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63F0B4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1BA196D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21237D7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991C24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17D8166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57DF849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4EE90A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3F2F99C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202A411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78CD5D52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5F63662C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 xml:space="preserve">Mówienie </w:t>
            </w:r>
          </w:p>
        </w:tc>
        <w:tc>
          <w:tcPr>
            <w:tcW w:w="3151" w:type="dxa"/>
          </w:tcPr>
          <w:p w14:paraId="03538C6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opisuje swoją rodzinę, opisuje przedmioty i wygląd zewnętrzny ludzi (włosy).</w:t>
            </w:r>
          </w:p>
        </w:tc>
        <w:tc>
          <w:tcPr>
            <w:tcW w:w="3118" w:type="dxa"/>
          </w:tcPr>
          <w:p w14:paraId="373E7D9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pewną pomocą tworzy proste wypowiedzi ustne, czasem popełniając błędy: opisuje swoją rodzinę, opisuje przedmioty i wygląd zewnętrzny ludzi (włosy).</w:t>
            </w:r>
          </w:p>
        </w:tc>
        <w:tc>
          <w:tcPr>
            <w:tcW w:w="2977" w:type="dxa"/>
          </w:tcPr>
          <w:p w14:paraId="73652E2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opisuje swoją rodzinę, opisuje przedmioty i wygląd zewnętrzny ludzi (włosy).</w:t>
            </w:r>
          </w:p>
        </w:tc>
        <w:tc>
          <w:tcPr>
            <w:tcW w:w="3260" w:type="dxa"/>
          </w:tcPr>
          <w:p w14:paraId="0BA94BC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opisuje swoją rodzinę, opisuje przedmioty i wygląd zewnętrzny ludzi (włosy).</w:t>
            </w:r>
          </w:p>
        </w:tc>
      </w:tr>
      <w:tr w:rsidR="00A95830" w:rsidRPr="00A95830" w14:paraId="657392BF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798203ED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51" w:type="dxa"/>
          </w:tcPr>
          <w:p w14:paraId="0BDDA618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rodzinę i wygląd zewnętrzny ludzi oraz zwierząt; przedstawia zawartość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swojego plecaka; opisuje wygląd i funkcje robota.</w:t>
            </w:r>
          </w:p>
        </w:tc>
        <w:tc>
          <w:tcPr>
            <w:tcW w:w="3118" w:type="dxa"/>
          </w:tcPr>
          <w:p w14:paraId="5139981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rodzinę i wygląd zewnętrzny ludzi oraz zwierząt; przedstawia zawartość swojego plecaka; opisuje wygląd i funkcje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robota; dość liczne błędy częściowo zakłócają komunikację.</w:t>
            </w:r>
          </w:p>
          <w:p w14:paraId="298CC57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87FF33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pisemne: opisuje rodzinę i wygląd zewnętrzny ludzi oraz zwierząt; przedstawia zawartość swojego plecaka;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wygląd i funkcje robota.</w:t>
            </w:r>
          </w:p>
          <w:p w14:paraId="7FA188E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30DC12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pisemne: opisuje rodzinę i wygląd zewnętrzny ludzi oraz zwierząt; przedstawia zawartość swojego plecaka; opisuje wygląd i funkcje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robota; ewentualne drobne błędy nie zaburzają komunikacji.</w:t>
            </w:r>
          </w:p>
          <w:p w14:paraId="71B91BF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4C470A73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1DD1A180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0E2D657F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 w14:paraId="7E9B833D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2F06ADA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E40A820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do rodziny, wyglądu zewnętrznego ludzi i zwierząt, stanu posiadania i przynależności.</w:t>
            </w:r>
          </w:p>
          <w:p w14:paraId="017E9FE8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pomiędzy gospodarzem i zaproszonym gościem; czasem popełnia błędy zakłócające komunikację.</w:t>
            </w:r>
          </w:p>
          <w:p w14:paraId="71C9374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F5BBC19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 w14:paraId="0D4BEDC4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34ED342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AF65546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do rodziny, wyglądu zewnętrznego ludzi i zwierząt, stanu posiadania i przynależności.</w:t>
            </w:r>
          </w:p>
          <w:p w14:paraId="27320C23" w14:textId="77777777" w:rsidR="00A95830" w:rsidRPr="00A95830" w:rsidRDefault="00A95830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6086CE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56856F83" w14:textId="77777777" w:rsidTr="00A95830">
        <w:trPr>
          <w:trHeight w:val="533"/>
        </w:trPr>
        <w:tc>
          <w:tcPr>
            <w:tcW w:w="1811" w:type="dxa"/>
            <w:shd w:val="clear" w:color="auto" w:fill="F2F2F2"/>
          </w:tcPr>
          <w:p w14:paraId="5C68B584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DB1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38CAC8F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C0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0CDB3A5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8E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na ogół poprawnie przekazuje w języku angielskim informacje zawarte w materiałach wizualnych.</w:t>
            </w:r>
          </w:p>
          <w:p w14:paraId="1E0E525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58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34986C7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813D878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7FB64496" w14:textId="77777777" w:rsidTr="00A95830">
        <w:tc>
          <w:tcPr>
            <w:tcW w:w="12474" w:type="dxa"/>
            <w:shd w:val="clear" w:color="auto" w:fill="D9D9D9"/>
          </w:tcPr>
          <w:p w14:paraId="0C64524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5</w:t>
            </w:r>
          </w:p>
        </w:tc>
      </w:tr>
    </w:tbl>
    <w:p w14:paraId="0E722EEC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5D5A517F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4D7ED419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159B9E0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nazwy czynności dnia codziennego oraz czynności wykonywanych w czasie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wolnym, w tym nazwy dyscyplin sportowych.</w:t>
            </w:r>
          </w:p>
          <w:p w14:paraId="0E0AF97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z trudem tworzy zdania twierdzące, przeczące i pytające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popełniając liczne błędy.</w:t>
            </w:r>
          </w:p>
          <w:p w14:paraId="5611328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przysłówkami sposobu z czasownikiem modalnym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CCC5F4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z trudem posługuje się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umiejętności oraz wyrażając możliwość, pytanie o pozwolenie, udzielanie lub odmowę pozwolenia.</w:t>
            </w:r>
          </w:p>
          <w:p w14:paraId="776EFDE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80F773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podaje nazwy czynności dnia codziennego oraz czynności wykonywanych w czasie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wolnym, w tym nazwy dyscyplin sportowych.</w:t>
            </w:r>
          </w:p>
          <w:p w14:paraId="045E1D6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tworzy zdania twierdzące, przeczące i pytające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czasem popełniając błędy.</w:t>
            </w:r>
          </w:p>
          <w:p w14:paraId="299BB657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posługuje się przysłówkami sposobu z czasownikiem modalnym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5AEF5F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umiejętności oraz wyrażając, możliwość, pytanie o pozwolenie, udzielanie lub odmowę pozwolenia.</w:t>
            </w:r>
          </w:p>
          <w:p w14:paraId="341F77E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646901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podaje większość wymaganych nazw czynności dnia codziennego oraz czynności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wykonywanych w czasie wolnym, w tym nazw dyscyplin sportowych.</w:t>
            </w:r>
          </w:p>
          <w:p w14:paraId="4C1363CE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Zna zasady tworzenia i zazwyczaj poprawnie tworzy zdania twierdzące, przeczące i pytające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EE8A350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Zazwyczaj poprawnie posługuje się przysłówkami sposobu z czasownikiem modalnym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</w:rPr>
              <w:t>.</w:t>
            </w:r>
          </w:p>
          <w:p w14:paraId="5DCE06DB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Na ogół poprawnie posługuje się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60" w:type="dxa"/>
          </w:tcPr>
          <w:p w14:paraId="43E9F4B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z łatwością podaje wymagane nazwy czynności dnia codziennego oraz czynności wykonywanych w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czasie wolnym, w tym nazwy dyscyplin sportowych.</w:t>
            </w:r>
          </w:p>
          <w:p w14:paraId="015F2087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Zna zasady tworzenia i bezbłędnie tworzy zdania twierdzące, przeczące i pytające z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</w:rPr>
              <w:t>.</w:t>
            </w:r>
            <w:r w:rsidRPr="00A958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6F860D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Poprawnie posługuje się przysłówkami sposobu z czasownikiem modalnym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</w:rPr>
              <w:t>.</w:t>
            </w:r>
          </w:p>
          <w:p w14:paraId="0676849B" w14:textId="77777777" w:rsidR="00A95830" w:rsidRPr="00A95830" w:rsidRDefault="00A95830" w:rsidP="00B53200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</w:rPr>
            </w:pPr>
            <w:r w:rsidRPr="00A95830">
              <w:rPr>
                <w:rFonts w:ascii="Times New Roman" w:eastAsia="Times New Roman" w:hAnsi="Times New Roman" w:cs="Times New Roman"/>
              </w:rPr>
              <w:t xml:space="preserve">Z łatwością i poprawnie posługuje się czasownikiem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</w:rPr>
              <w:t>can</w:t>
            </w:r>
            <w:proofErr w:type="spellEnd"/>
            <w:r w:rsidRPr="00A95830">
              <w:rPr>
                <w:rFonts w:ascii="Times New Roman" w:eastAsia="Times New Roman" w:hAnsi="Times New Roman" w:cs="Times New Roman"/>
              </w:rPr>
              <w:t xml:space="preserve"> w odniesieniu do umiejętności oraz wyrażając możliwość, pytanie o pozwolenie, udzielanie lub odmowę pozwolenia.</w:t>
            </w:r>
          </w:p>
          <w:p w14:paraId="0BC9F21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830" w:rsidRPr="00A95830" w14:paraId="3D68F80E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CF564DA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D2AF8B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1494E96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2FCA516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A2DA5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259E9B8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50C1BA8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31C914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69FDFCE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4FDCE96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8F34EC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5921851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75FB1BD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2319090C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7F00F3D8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62979F9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rozumieniem ogólnego sensu prostych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tekstów lub fragmentów tekstu.</w:t>
            </w:r>
          </w:p>
          <w:p w14:paraId="6DD2B3C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747DB85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ABD4B78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3B04FF61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49C5FC5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B6E4FC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ogół rozumie ogólny sens prostych i bardziej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złożonych tekstów lub fragmentów tekstu.</w:t>
            </w:r>
          </w:p>
          <w:p w14:paraId="61F650C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41863FA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643F30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07D04BB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5CF44C1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6D44E88F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127CC54A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7A956A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opowiada o umiejętnościach i braku umiejętności.</w:t>
            </w:r>
          </w:p>
        </w:tc>
        <w:tc>
          <w:tcPr>
            <w:tcW w:w="3118" w:type="dxa"/>
          </w:tcPr>
          <w:p w14:paraId="166D923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tworzy proste wypowiedzi ustne, czasem popełniając błędy: opowiada o umiejętnościach i braku umiejętności.</w:t>
            </w:r>
          </w:p>
        </w:tc>
        <w:tc>
          <w:tcPr>
            <w:tcW w:w="2977" w:type="dxa"/>
          </w:tcPr>
          <w:p w14:paraId="0490250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opowiada o umiejętnościach i ich braku.</w:t>
            </w:r>
          </w:p>
        </w:tc>
        <w:tc>
          <w:tcPr>
            <w:tcW w:w="3260" w:type="dxa"/>
          </w:tcPr>
          <w:p w14:paraId="28E827A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i złożone wypowiedzi ustne: opowiada o umiejętnościach i ich braku: ewentualne drobne błędy nie zaburzają komunikacji.</w:t>
            </w:r>
          </w:p>
        </w:tc>
      </w:tr>
      <w:tr w:rsidR="00A95830" w:rsidRPr="00A95830" w14:paraId="42DE9B91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79AA21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52486A9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umiejętności swoje i innych osób oraz zwierząt; pisze, co wolno, a czego nie wolno robić; przedstawia fakty dotyczące parków narodowych</w:t>
            </w: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118" w:type="dxa"/>
          </w:tcPr>
          <w:p w14:paraId="3F2D61A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umiejętności swoje i innych osób oraz zwierząt; pisze, co wolno, a czego nie wolno robić; przedstawia fakty dotyczące parków narodowych; dość liczne błędy częściowo zakłócają komunikację.</w:t>
            </w:r>
          </w:p>
        </w:tc>
        <w:tc>
          <w:tcPr>
            <w:tcW w:w="2977" w:type="dxa"/>
          </w:tcPr>
          <w:p w14:paraId="4B08B5E9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umiejętności swoje i innych osób oraz zwierząt; pisze, co wolno, a czego nie wolno robić; przedstawia fakty dotyczące parków narodowych.</w:t>
            </w:r>
          </w:p>
        </w:tc>
        <w:tc>
          <w:tcPr>
            <w:tcW w:w="3260" w:type="dxa"/>
          </w:tcPr>
          <w:p w14:paraId="28378ED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 w14:paraId="7670078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439108A4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7102E084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166C15CD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liczne błędy: uzyskuje i przekazuje informacje odnośnie do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 xml:space="preserve">umiejętności, prosi o pozwolenie, udziela lub odmawia pozwolenia,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lastRenderedPageBreak/>
              <w:t>dziękuje lub wyraża rozczarowanie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18" w:type="dxa"/>
          </w:tcPr>
          <w:p w14:paraId="4B8D180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uzyskuje i przekazuje informacje odnośnie do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 xml:space="preserve">umiejętności, prosi o pozwolenie, udziela lub odmawia pozwolenia,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lastRenderedPageBreak/>
              <w:t>dziękuje lub wyraża rozczarowanie</w:t>
            </w: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2977" w:type="dxa"/>
          </w:tcPr>
          <w:p w14:paraId="7EE004C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sytuacjach: uzyskuje i przekazuje informacje odnośnie do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 xml:space="preserve">umiejętności, prosi o pozwolenie, udziela lub odmawia pozwolenia,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lastRenderedPageBreak/>
              <w:t>dziękuje lub wyraża rozczarowanie.</w:t>
            </w:r>
          </w:p>
        </w:tc>
        <w:tc>
          <w:tcPr>
            <w:tcW w:w="3260" w:type="dxa"/>
          </w:tcPr>
          <w:p w14:paraId="7325567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uzyskuje i przekazuje informacje odnośnie do umiejętności, prosi o pozwolenie, udziela lub odmawia pozwolenia,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dziękuje lub wyraża rozczarowanie.</w:t>
            </w:r>
          </w:p>
          <w:p w14:paraId="7A73B26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95830" w:rsidRPr="00A95830" w14:paraId="58305FDC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2E055DF6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CC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5544C46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5CE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368D001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86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zazwyczaj poprawnie przekazuje w języku angielskim informacje zawarte w materiałach wizualnych.</w:t>
            </w:r>
          </w:p>
          <w:p w14:paraId="7393E14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56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600919D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2DA5B34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2BF9A394" w14:textId="77777777" w:rsidTr="00A95830">
        <w:tc>
          <w:tcPr>
            <w:tcW w:w="12474" w:type="dxa"/>
            <w:shd w:val="clear" w:color="auto" w:fill="D9D9D9"/>
          </w:tcPr>
          <w:p w14:paraId="1DE9C36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6</w:t>
            </w:r>
          </w:p>
        </w:tc>
      </w:tr>
    </w:tbl>
    <w:p w14:paraId="23052CD9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A95830" w:rsidRPr="00A95830" w14:paraId="4EBE4A0F" w14:textId="77777777" w:rsidTr="00A95830">
        <w:trPr>
          <w:trHeight w:val="534"/>
        </w:trPr>
        <w:tc>
          <w:tcPr>
            <w:tcW w:w="1823" w:type="dxa"/>
            <w:shd w:val="clear" w:color="auto" w:fill="F2F2F2"/>
          </w:tcPr>
          <w:p w14:paraId="189650A2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39" w:type="dxa"/>
          </w:tcPr>
          <w:p w14:paraId="59A01B7C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produktów spożywczych.</w:t>
            </w:r>
          </w:p>
          <w:p w14:paraId="6E4B4C92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liczne błędy, posługuje się rzeczownikami policzalnymi w liczbie pojedynczej i mnogiej oraz niepoliczalnymi.</w:t>
            </w:r>
          </w:p>
          <w:p w14:paraId="59C565CA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stosowania wyrażeń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a lot of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; popełnia dość liczne błędy w ich użyciu.</w:t>
            </w:r>
          </w:p>
          <w:p w14:paraId="04DECDD4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tworząc zdania twierdzące i przeczące z wyrażeniami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28AF08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739E220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podaje nazwy produktów spożywczych.</w:t>
            </w:r>
          </w:p>
          <w:p w14:paraId="62A4CE4C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rzeczownikami policzalnymi w liczbie pojedynczej i mnogiej oraz niepoliczalnymi.</w:t>
            </w:r>
          </w:p>
          <w:p w14:paraId="678B304B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stosowania wyrażeń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a lot of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, popełnia dość liczne błędy w ich użyciu.</w:t>
            </w:r>
          </w:p>
          <w:p w14:paraId="61C8A2A8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tworząc zdania twierdzące i przeczące z wyrażeniami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914F91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4A412E9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produktów spożywczych.</w:t>
            </w:r>
          </w:p>
          <w:p w14:paraId="057659A7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rzeczownikami policzalnymi w liczbie pojedynczej i mnogiej oraz niepoliczalnymi.</w:t>
            </w:r>
          </w:p>
          <w:p w14:paraId="285A0973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wyrażeń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a lot of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212959F2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buduje zdania twierdzące i przeczące z wyrażeniami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A6C523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89B9FEA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produktów spożywczych.</w:t>
            </w:r>
          </w:p>
          <w:p w14:paraId="45529EDC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Poprawnie posługuje się rzeczownikami policzalnymi w liczbie pojedynczej i mnogiej oraz niepoliczalnymi.</w:t>
            </w:r>
          </w:p>
          <w:p w14:paraId="0DA5495F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wyrażeń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, a lot of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i poprawnie się nimi posługuje.</w:t>
            </w:r>
          </w:p>
          <w:p w14:paraId="18FC871F" w14:textId="77777777" w:rsidR="00A95830" w:rsidRPr="00A95830" w:rsidRDefault="00A95830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 i przeczące z wyrażeniami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there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are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2AD8804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75EE4A93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752BFD9C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39" w:type="dxa"/>
          </w:tcPr>
          <w:p w14:paraId="33AD338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169F4EA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78998A3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557BA71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01985AE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znajduje proste informacje w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wypowiedzi, przy wyszukiwaniu złożonych informacji popełnia dość liczne błędy.</w:t>
            </w:r>
          </w:p>
          <w:p w14:paraId="4CE3AE8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5AA3DE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wypowiedzi.</w:t>
            </w:r>
          </w:p>
          <w:p w14:paraId="7F152D8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znajduje w wypowiedzi zarówno proste, jak i złożone informacje.</w:t>
            </w:r>
          </w:p>
          <w:p w14:paraId="6A800B0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D34D35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i bardziej złożonych wypowiedzi.</w:t>
            </w:r>
          </w:p>
          <w:p w14:paraId="7E9D1788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samodzielnie znajduje w wypowiedzi zarówno proste, jak i złożone informacje.</w:t>
            </w:r>
          </w:p>
          <w:p w14:paraId="6B9CB59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063CFD12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51AFCD95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39" w:type="dxa"/>
          </w:tcPr>
          <w:p w14:paraId="606EA16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0F33935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8A821A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5210F7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105A25DD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6D6B519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9262AE8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5848D55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D2CE98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F08D7F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</w:t>
            </w:r>
          </w:p>
          <w:p w14:paraId="5151B71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46E97BB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2B390D39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6CC5553B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39" w:type="dxa"/>
          </w:tcPr>
          <w:p w14:paraId="6963B364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opisuje zawartość koszyka z zakupami oraz składniki koktajlu.</w:t>
            </w:r>
          </w:p>
        </w:tc>
        <w:tc>
          <w:tcPr>
            <w:tcW w:w="3118" w:type="dxa"/>
          </w:tcPr>
          <w:p w14:paraId="30E5E004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Sam lub z pomocą nauczyciela tworzy proste wypowiedzi ustne: opisuje zawartość koszyka z zakupami oraz składniki koktajlu, popełniając dość liczne błędy, częściowo zakłócające komunikację. </w:t>
            </w:r>
          </w:p>
        </w:tc>
        <w:tc>
          <w:tcPr>
            <w:tcW w:w="2977" w:type="dxa"/>
          </w:tcPr>
          <w:p w14:paraId="7DCFC76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60" w:type="dxa"/>
          </w:tcPr>
          <w:p w14:paraId="2720AA7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 w:rsidR="00A95830" w:rsidRPr="00A95830" w14:paraId="4717755F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46BD03B2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39" w:type="dxa"/>
          </w:tcPr>
          <w:p w14:paraId="5C43A22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odnosząc się do artykułów spożywczych, opisuje, co jest, a czego nie ma w danym miejscu; opisuje kanapkę;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danie popularne w Polsce lub innym kraju.</w:t>
            </w:r>
          </w:p>
        </w:tc>
        <w:tc>
          <w:tcPr>
            <w:tcW w:w="3118" w:type="dxa"/>
          </w:tcPr>
          <w:p w14:paraId="29B06785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odnosząc się do artykułów spożywczych, opisuje, co jest, a czego nie ma w danym miejscu; opisuje kanapkę; opisuje danie popularne w Polsce lub innym kraju.; dość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liczne błędy częściowo zakłócają komunikację.</w:t>
            </w:r>
          </w:p>
        </w:tc>
        <w:tc>
          <w:tcPr>
            <w:tcW w:w="2977" w:type="dxa"/>
          </w:tcPr>
          <w:p w14:paraId="6F801961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pisemne: odnosząc się do artykułów spożywczych, opisuje, co jest, a czego nie ma w danym miejscu; opisuje kanapkę; opisuje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danie popularne w Polsce lub innym kraju.</w:t>
            </w:r>
          </w:p>
        </w:tc>
        <w:tc>
          <w:tcPr>
            <w:tcW w:w="3260" w:type="dxa"/>
          </w:tcPr>
          <w:p w14:paraId="205A83B2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pisemne: odnosząc się do artykułów spożywczych, opisuje, co jest, a czego nie ma w danym miejscu; opisuje kanapkę; opisuje danie popularne w Polsce lub innym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kraju; ewentualne drobne błędy nie zaburzają komunikacji.</w:t>
            </w:r>
          </w:p>
          <w:p w14:paraId="4B7AF50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230705C9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69FE973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66FB69A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561000C1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</w:tcPr>
          <w:p w14:paraId="3EF9DFF4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13116671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Prowadzi prosty dialog w barze sałatkowym, stosując zwroty grzecznościowe i czasem popełniając błędy, które mogą zaburzać komunikację.</w:t>
            </w:r>
          </w:p>
          <w:p w14:paraId="1D93A58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7" w:type="dxa"/>
          </w:tcPr>
          <w:p w14:paraId="44416FB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14:paraId="1D6803F2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prowadzi prosty dialog w barze sałatkowym; nieliczne błędy na ogół nie zakłócają komunikacji.</w:t>
            </w:r>
          </w:p>
          <w:p w14:paraId="3A6C186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0" w:type="dxa"/>
          </w:tcPr>
          <w:p w14:paraId="5FF212A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64C31ABD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i bezbłędnie lub niemal bezbłędnie, prowadzi prosty dialog w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 xml:space="preserve"> barze sałatkowym.</w:t>
            </w:r>
          </w:p>
          <w:p w14:paraId="2BE59EB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95830" w:rsidRPr="00A95830" w14:paraId="0ACB9C9A" w14:textId="77777777" w:rsidTr="00A95830">
        <w:trPr>
          <w:trHeight w:val="533"/>
        </w:trPr>
        <w:tc>
          <w:tcPr>
            <w:tcW w:w="1823" w:type="dxa"/>
            <w:shd w:val="clear" w:color="auto" w:fill="F2F2F2"/>
          </w:tcPr>
          <w:p w14:paraId="5F75BD0B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4B5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D72BB4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A3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4FC5C34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48B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190C8E3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EE2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6B828F9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0438674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3A71F8E6" w14:textId="77777777" w:rsidTr="00A95830">
        <w:tc>
          <w:tcPr>
            <w:tcW w:w="12474" w:type="dxa"/>
            <w:shd w:val="clear" w:color="auto" w:fill="D9D9D9"/>
          </w:tcPr>
          <w:p w14:paraId="7989E70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7</w:t>
            </w:r>
          </w:p>
        </w:tc>
      </w:tr>
    </w:tbl>
    <w:p w14:paraId="4166704A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01C113FF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11EE8D78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07B5EC1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wymagane nazwy dyscyplin sportowych, form spędzania czasu wolnego oraz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codziennych czynności; popełnia liczne błędy.</w:t>
            </w:r>
          </w:p>
          <w:p w14:paraId="6930053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nazywa pory dnia oraz podaje godziny, popełniając dość liczne błędy.</w:t>
            </w:r>
          </w:p>
          <w:p w14:paraId="7245631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AF7BEE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3D63717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B04E26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podaje wymagane nazwy dyscyplin sportowych, form spędzania czasu wolnego oraz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codziennych czynności; czasem popełnia błędy.</w:t>
            </w:r>
          </w:p>
          <w:p w14:paraId="756F8DF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 nazywa pory dnia oraz podaje godziny, popełniając dość liczne błędy.</w:t>
            </w:r>
          </w:p>
          <w:p w14:paraId="53A7490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3A95FD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23CEB43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BE383A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podaje większość wymaganych nazw dyscyplin sportowych, form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spędzania czasu wolnego oraz codziennych czynności.</w:t>
            </w:r>
          </w:p>
          <w:p w14:paraId="723EA549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nazywa pory dnia oraz podaje godziny, popełniając nieliczne błędy.</w:t>
            </w:r>
          </w:p>
          <w:p w14:paraId="6857D8E1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D28173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tworzy zdania i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  <w:tc>
          <w:tcPr>
            <w:tcW w:w="3260" w:type="dxa"/>
          </w:tcPr>
          <w:p w14:paraId="560F6CE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z łatwością podaje wymagane nazwy dyscyplin sportowych, form spędzania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czasu wolnego oraz codziennych czynności.</w:t>
            </w:r>
          </w:p>
          <w:p w14:paraId="28D19E2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 łatwością nazywa pory dnia oraz podaje godziny.</w:t>
            </w:r>
          </w:p>
          <w:p w14:paraId="0CAE106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Dobrze zna zasady tworzenia zdań twierdzących, przeczących i pytających oraz krótkich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CB7C9B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i bezbłędnie lub niemal bezbłędnie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</w:tr>
      <w:tr w:rsidR="00A95830" w:rsidRPr="00A95830" w14:paraId="22360BC9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6728D3CF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452928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0ECD20B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6E6CB8C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BF8F81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79526FE1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6A9B0FA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9B4A93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02CCDFF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08B84AD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11CD51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A284EF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2769D5A6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685782D3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E6EE6A1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4F92625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3DD371C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73BFE44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 trudności z ułożeniem informacji w określonym porządku</w:t>
            </w:r>
          </w:p>
          <w:p w14:paraId="23A4AE71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C4DF44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3EB63913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6FB87407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pewnym trudem układa informacje w określonym porządku.</w:t>
            </w:r>
          </w:p>
          <w:p w14:paraId="1248207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4131D4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1C56D34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49F53F4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Układa informacje w określonym porządku, popełniając drobne błędy.</w:t>
            </w:r>
          </w:p>
          <w:p w14:paraId="6088C4B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9EF25A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66843F9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A88B8C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układa informacje w określonym porządku.</w:t>
            </w:r>
          </w:p>
          <w:p w14:paraId="6A26AA1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1FA56D9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042D663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1F273F8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</w:tcPr>
          <w:p w14:paraId="3FBBD96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</w:tcPr>
          <w:p w14:paraId="2491479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</w:tcPr>
          <w:p w14:paraId="74739A7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 w:rsidR="00A95830" w:rsidRPr="00A95830" w14:paraId="71501D36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4BE2878A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C76A8A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codzienne czynności oraz formy spędzania czasu wolnego, określając dni tygodnia, pory dnia i godziny; opisuje niezwykłą podróż do szkoły.</w:t>
            </w:r>
          </w:p>
        </w:tc>
        <w:tc>
          <w:tcPr>
            <w:tcW w:w="3118" w:type="dxa"/>
          </w:tcPr>
          <w:p w14:paraId="7F2FE6C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codzienne czynności oraz formy spędzania czasu wolnego, określając dni tygodnia, pory dnia i godziny; opisuje niezwykłą podróż do szkoły; dość liczne błędy częściowo zakłócają komunikację.</w:t>
            </w:r>
          </w:p>
          <w:p w14:paraId="6BB451C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FB22D3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niezakłócające komunikacji błędy, tworzy proste i bardziej złożone wypowiedzi pisemne: opisuje codzienne czynności oraz formy spędzania czasu wolnego, określając dni tygodnia, pory dnia i godziny; opisuje niezwykłą podróż do szkoły. </w:t>
            </w:r>
          </w:p>
        </w:tc>
        <w:tc>
          <w:tcPr>
            <w:tcW w:w="3260" w:type="dxa"/>
          </w:tcPr>
          <w:p w14:paraId="717D5C7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Samodzielnie, stosując urozmaicone słownictwo, tworzy proste i bardziej złożone wypowiedzi pisemne: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 xml:space="preserve">opisuje codzienne czynności oraz formy spędzania czasu wolnego, określając dni tygodnia, pory dnia i godziny; opisuje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niezwykłą </w:t>
            </w:r>
            <w:r w:rsidRPr="00A95830">
              <w:rPr>
                <w:rFonts w:ascii="Times New Roman" w:eastAsia="Calibri" w:hAnsi="Times New Roman" w:cs="Times New Roman"/>
                <w:lang w:eastAsia="pl-PL"/>
              </w:rPr>
              <w:t>podróż do szkoły;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ewentualne drobne błędy nie zaburzają komunikacji.</w:t>
            </w:r>
          </w:p>
        </w:tc>
      </w:tr>
      <w:tr w:rsidR="00A95830" w:rsidRPr="00A95830" w14:paraId="1183F057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297D8972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500E926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uzyskuje i przekazuje informacje odnośnie do codziennych czynności oraz form spędzania czasu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wolnego, a także odnośnie do drogi do szkoły; pyta o godzinę, podaje godzinę.</w:t>
            </w:r>
          </w:p>
          <w:p w14:paraId="5A12ADB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9A01A55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uzyskuje i przekazuje informacje odnośnie do codziennych czynności oraz form spędzania czasu wolnego, a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także odnośnie do drogi do szkoły; pyta o godzinę, podaje godzinę.</w:t>
            </w:r>
          </w:p>
          <w:p w14:paraId="2E1EED3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37F5BF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sytuacjach: uzyskuje i przekazuje informacje odnośnie do codziennych czynności oraz form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spędzania czasu wolnego, a także odnośnie do drogi do szkoły; pyta o godzinę, podaje godzinę.</w:t>
            </w:r>
          </w:p>
          <w:p w14:paraId="77F86F7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0D92CE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i bezbłędnie lub niemal bezbłędnie reaguje w prostych i złożonych sytuacjach: uzyskuje i przekazuje informacje odnośnie do codziennych czynności oraz form spędzania czasu wolnego,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 także odnośnie do drogi do szkoły; pyta o godzinę, podaje godzinę.</w:t>
            </w:r>
          </w:p>
          <w:p w14:paraId="769D744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61010EBA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DA7F3FA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46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5AF414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7B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5DC095B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29A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większego trudu i popełniając nieliczne błędy, przekazuje w języku angielskim informacje zawarte w materiałach wizualnych.</w:t>
            </w:r>
          </w:p>
          <w:p w14:paraId="06CB079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7A0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3C67464F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09EE119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2E224B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A95830" w:rsidRPr="00A95830" w14:paraId="55364BF8" w14:textId="77777777" w:rsidTr="00A95830">
        <w:tc>
          <w:tcPr>
            <w:tcW w:w="12474" w:type="dxa"/>
            <w:shd w:val="clear" w:color="auto" w:fill="D9D9D9"/>
          </w:tcPr>
          <w:p w14:paraId="06E6898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8</w:t>
            </w:r>
          </w:p>
        </w:tc>
      </w:tr>
    </w:tbl>
    <w:p w14:paraId="1F0D39B8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A95830" w:rsidRPr="00A95830" w14:paraId="339BD86D" w14:textId="77777777" w:rsidTr="00A95830">
        <w:trPr>
          <w:trHeight w:val="534"/>
        </w:trPr>
        <w:tc>
          <w:tcPr>
            <w:tcW w:w="1843" w:type="dxa"/>
            <w:shd w:val="clear" w:color="auto" w:fill="F2F2F2"/>
          </w:tcPr>
          <w:p w14:paraId="596C0C67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2124ACF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 z trudem podaje</w:t>
            </w: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nazwy czynności wykonywanych w czasie wolnym i związanych z wizytą w parku tematycznym, a także nazwy budynków i innych miejsc w mieście; popełnia liczne błędy.</w:t>
            </w:r>
          </w:p>
          <w:p w14:paraId="170CB955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podaje instrukcje stosowane przy wskazywaniu drogi.</w:t>
            </w:r>
          </w:p>
          <w:p w14:paraId="5E2EA26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E1A4AC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liczne błędy,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1B36E97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 liczne błędy, posługując się trybem rozkazującym.</w:t>
            </w:r>
          </w:p>
          <w:p w14:paraId="2BA6567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7501B9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wymagane nazwy czynności wykonywanych w czasie wolnym i związanych z wizytą w parku tematycznym, a także nazwy budynków i innych miejsc w mieście; popełnia dość liczne błędy.</w:t>
            </w:r>
          </w:p>
          <w:p w14:paraId="473FACE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Częściowo zna i, popełniając dość liczne błędy, podaje instrukcje stosowane przy wskazywaniu drogi.</w:t>
            </w:r>
          </w:p>
          <w:p w14:paraId="70D8D81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9E77AD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 zawsze poprawnie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061889D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48C2D37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podaje większość wymaganych nazw czynności wykonywanych w czasie wolnym i związanych z wizytą w parku tematycznym, a także nazw budynków i innych miejsc w mieście.</w:t>
            </w:r>
          </w:p>
          <w:p w14:paraId="753658CF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instrukcji stosowanych przy wskazywaniu drogi.</w:t>
            </w:r>
          </w:p>
          <w:p w14:paraId="40F9F755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zasady tworzenia i na ogół poprawnie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09254B7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ogół poprawnie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8C8CC58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przeważnie poprawnie stosuje tryb rozkazujący.</w:t>
            </w:r>
          </w:p>
          <w:p w14:paraId="6A5419F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7751C4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czynności wykonywanych w czasie wolnym i związanych z wizytą w parku tematycznym, a także nazwy budynków i innych miejsc w mieście.</w:t>
            </w:r>
          </w:p>
          <w:p w14:paraId="22CBB4A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instrukcje stosowane przy wskazywaniu drogi.</w:t>
            </w:r>
          </w:p>
          <w:p w14:paraId="7BDF309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dobrze zasady tworzenia i z łatwością</w:t>
            </w:r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C588965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łatwością i poprawnie posługuje się zdaniami w czasie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A9583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2B9BAE80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Zna i zawsze poprawnie stosuje tryb rozkazujący.</w:t>
            </w:r>
          </w:p>
          <w:p w14:paraId="0E8230EE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433A8493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7CCAAFC0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6C5570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5BA79DC0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85BA72A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28DCF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DB28A8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25788AD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C7376B5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</w:t>
            </w:r>
          </w:p>
          <w:p w14:paraId="149DC95C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04428C7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1373FF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D55AB0A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A8FA1B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16692ADD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36FCD89D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1D0ED761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5D695DA2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2E39EEF0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F9033EB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5A24AA31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4BA2025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14012E7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3221FF36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5D48858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23817E9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7CFA2D7E" w14:textId="77777777" w:rsidR="00A95830" w:rsidRPr="00A95830" w:rsidRDefault="00A95830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24B0318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4EF5CDC2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5B9E2ECF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5E76A2D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Mimo pomocy nieudolnie tworzy proste wypowiedzi ustne, popełniając liczne błędy zaburzające komunikację: opowiada o czynnościach wykonywanych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danej chwili, opisuje miasto.</w:t>
            </w:r>
          </w:p>
        </w:tc>
        <w:tc>
          <w:tcPr>
            <w:tcW w:w="3118" w:type="dxa"/>
          </w:tcPr>
          <w:p w14:paraId="08515A8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proste wypowiedzi ustne, popełniając dość liczne błędy częściowo zaburzające komunikację: opowiada o czynnościach wykonywanych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danej chwili, opisuje miasto.</w:t>
            </w:r>
          </w:p>
        </w:tc>
        <w:tc>
          <w:tcPr>
            <w:tcW w:w="2977" w:type="dxa"/>
          </w:tcPr>
          <w:p w14:paraId="340A0F9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60" w:type="dxa"/>
          </w:tcPr>
          <w:p w14:paraId="01059A1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 w:rsidR="00A95830" w:rsidRPr="00A95830" w14:paraId="16D1CE38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46E35E0C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1B9BDE1C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45A4934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 xml:space="preserve"> dość liczne błędy częściowo zakłócają komunikację.</w:t>
            </w:r>
          </w:p>
          <w:p w14:paraId="55B363C9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E07F10E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71B79A86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 w14:paraId="2BAFEADC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5830" w:rsidRPr="00A95830" w14:paraId="790BC744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09E0FB16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170D2C13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A95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6F60876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5376497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Reaguje w prostych sytuacjach, często popełniając błędy: 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191ADD88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6B17ABB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51BE26FB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6EA5D3A" w14:textId="77777777" w:rsidR="00A95830" w:rsidRPr="00A95830" w:rsidRDefault="00A95830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czynności wykonywanych w danej chwili, prosi o wskazówki i udziela wskazówek, jak dotrzeć w dane miejsce, wyraża opinie, intencje i życzenia odnośnie do gier.</w:t>
            </w:r>
          </w:p>
          <w:p w14:paraId="68073F14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95830" w:rsidRPr="00A95830" w14:paraId="68D59A67" w14:textId="77777777" w:rsidTr="00A95830">
        <w:trPr>
          <w:trHeight w:val="533"/>
        </w:trPr>
        <w:tc>
          <w:tcPr>
            <w:tcW w:w="1843" w:type="dxa"/>
            <w:shd w:val="clear" w:color="auto" w:fill="F2F2F2"/>
          </w:tcPr>
          <w:p w14:paraId="53E87636" w14:textId="77777777" w:rsidR="00A95830" w:rsidRPr="00A95830" w:rsidRDefault="00A95830" w:rsidP="00A958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95830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EDC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180B8E37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19D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popełniając dość liczne błędy.</w:t>
            </w:r>
          </w:p>
          <w:p w14:paraId="67882F43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543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i na ogół poprawnie przekazuje w języku angielskim informacje zawarte w materiałach wizualnych.</w:t>
            </w:r>
          </w:p>
          <w:p w14:paraId="3FF8D912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996" w14:textId="77777777" w:rsidR="00A95830" w:rsidRPr="00A95830" w:rsidRDefault="00A95830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8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i poprawnie przekazuje w języku angielskim informacje zawarte w materiałach wizualnych.</w:t>
            </w:r>
          </w:p>
          <w:p w14:paraId="16F5A55D" w14:textId="77777777" w:rsidR="00A95830" w:rsidRPr="00A95830" w:rsidRDefault="00A95830" w:rsidP="00A9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5915568" w14:textId="77777777" w:rsidR="00A95830" w:rsidRPr="00A95830" w:rsidRDefault="00A95830" w:rsidP="00A958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0934E8" w14:textId="2FC16E9F" w:rsidR="00CB450F" w:rsidRPr="00CB450F" w:rsidRDefault="00CB450F" w:rsidP="00CB450F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  <w:proofErr w:type="spellStart"/>
      <w:r w:rsidRPr="00CB450F">
        <w:rPr>
          <w:rFonts w:ascii="Calibri" w:eastAsia="Times New Roman" w:hAnsi="Calibri" w:cs="Times New Roman"/>
          <w:b/>
          <w:i/>
          <w:sz w:val="40"/>
          <w:szCs w:val="40"/>
        </w:rPr>
        <w:t>Brainy</w:t>
      </w:r>
      <w:proofErr w:type="spellEnd"/>
      <w:r w:rsidRPr="00CB450F">
        <w:rPr>
          <w:rFonts w:ascii="Calibri" w:eastAsia="Times New Roman" w:hAnsi="Calibri" w:cs="Times New Roman"/>
          <w:b/>
          <w:i/>
          <w:sz w:val="40"/>
          <w:szCs w:val="40"/>
        </w:rPr>
        <w:t xml:space="preserve"> klasa 5. </w:t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  <w:t xml:space="preserve">  </w:t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  <w:t xml:space="preserve">          </w:t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</w:r>
      <w:r w:rsidRPr="00CB450F">
        <w:rPr>
          <w:rFonts w:ascii="Calibri" w:eastAsia="Times New Roman" w:hAnsi="Calibri" w:cs="Times New Roman"/>
          <w:b/>
          <w:sz w:val="40"/>
          <w:szCs w:val="40"/>
        </w:rPr>
        <w:tab/>
        <w:t xml:space="preserve">    </w:t>
      </w:r>
    </w:p>
    <w:p w14:paraId="5B3FA64F" w14:textId="77777777" w:rsidR="00CB450F" w:rsidRPr="00CB450F" w:rsidRDefault="00CB450F" w:rsidP="00CB450F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B450F" w:rsidRPr="00CB450F" w14:paraId="1CC32326" w14:textId="77777777" w:rsidTr="001A31CD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DC129F" w14:textId="77777777" w:rsidR="00CB450F" w:rsidRPr="00CB450F" w:rsidRDefault="00CB450F" w:rsidP="00CB4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KRYTERIA OCENIANIA</w:t>
            </w:r>
          </w:p>
        </w:tc>
      </w:tr>
    </w:tbl>
    <w:p w14:paraId="052823ED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6FF6FAA2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0FA1A40" w14:textId="77777777" w:rsidR="00CB450F" w:rsidRPr="00CB450F" w:rsidRDefault="00CB450F" w:rsidP="00C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oceniania proponowane przez wydawnictwo Macmillan zostały sformułowane według założeń Nowej Podstawy Programowej              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5CDFDC3" w14:textId="77777777" w:rsidR="00CB450F" w:rsidRPr="00CB450F" w:rsidRDefault="00CB450F" w:rsidP="00C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D0D11" w14:textId="77777777" w:rsidR="00CB450F" w:rsidRPr="00CB450F" w:rsidRDefault="00CB450F" w:rsidP="00C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0F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603AF5E1" w14:textId="77777777" w:rsidR="00CB450F" w:rsidRPr="00CB450F" w:rsidRDefault="00CB450F" w:rsidP="00C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CB450F" w:rsidRPr="00CB450F" w14:paraId="4520C50A" w14:textId="77777777" w:rsidTr="001A31C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F79520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Ocena</w:t>
            </w:r>
          </w:p>
        </w:tc>
      </w:tr>
    </w:tbl>
    <w:p w14:paraId="1533F75D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CB450F" w:rsidRPr="00CB450F" w14:paraId="5A8FD701" w14:textId="77777777" w:rsidTr="001A31CD">
        <w:tc>
          <w:tcPr>
            <w:tcW w:w="3083" w:type="dxa"/>
            <w:shd w:val="clear" w:color="auto" w:fill="BFBFBF"/>
          </w:tcPr>
          <w:p w14:paraId="05A55F64" w14:textId="77777777" w:rsidR="00CB450F" w:rsidRPr="00CB450F" w:rsidRDefault="00CB450F" w:rsidP="00CB4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34492013" w14:textId="77777777" w:rsidR="00CB450F" w:rsidRPr="00CB450F" w:rsidRDefault="00CB450F" w:rsidP="00CB4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74603AD6" w14:textId="77777777" w:rsidR="00CB450F" w:rsidRPr="00CB450F" w:rsidRDefault="00CB450F" w:rsidP="00CB4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2ABE1DF4" w14:textId="77777777" w:rsidR="00CB450F" w:rsidRPr="00CB450F" w:rsidRDefault="00CB450F" w:rsidP="00CB4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</w:tr>
    </w:tbl>
    <w:p w14:paraId="5B38387F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6DC5900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CB450F" w:rsidRPr="00CB450F" w14:paraId="58F0E2E5" w14:textId="77777777" w:rsidTr="001A31CD">
        <w:tc>
          <w:tcPr>
            <w:tcW w:w="12440" w:type="dxa"/>
            <w:shd w:val="clear" w:color="auto" w:fill="D9D9D9"/>
            <w:hideMark/>
          </w:tcPr>
          <w:p w14:paraId="1E4F07F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WELCOME UNIT </w:t>
            </w:r>
          </w:p>
        </w:tc>
      </w:tr>
    </w:tbl>
    <w:p w14:paraId="2C3D616E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00DADB42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CF849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CB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przyborów szkolnych, nazwy ubrań, nazwy miejsc w mieście i nazwy artykułów spożywczych.</w:t>
            </w:r>
          </w:p>
          <w:p w14:paraId="38E0919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popełniając błędy podaje nazwy dni tygodnia.</w:t>
            </w:r>
          </w:p>
          <w:p w14:paraId="1A3EBB1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posługuje się formą dzierżawczą.</w:t>
            </w:r>
          </w:p>
          <w:p w14:paraId="739BCAF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czasowniki i wyrażenia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związane z nauką języka angielskiego.</w:t>
            </w:r>
          </w:p>
          <w:p w14:paraId="3AC5C09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F7950E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poprawnym tworzeniem trybu rozkazującego.</w:t>
            </w:r>
          </w:p>
          <w:p w14:paraId="7C2223D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posługuje się przedimkami nieokreślonymi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4C581C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88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przyborów szkolnych, nazwy ubrań, nazwy miejsc w mieście i nazwy artykułów spożywczych.</w:t>
            </w:r>
          </w:p>
          <w:p w14:paraId="47BDE89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Czasem popełniając błędy, podaje nazwy dni tygodnia.</w:t>
            </w:r>
          </w:p>
          <w:p w14:paraId="5B92019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posługuje się formą dzierżawczą.</w:t>
            </w:r>
          </w:p>
          <w:p w14:paraId="0B53D1EE" w14:textId="77777777" w:rsidR="00CB450F" w:rsidRPr="00CB450F" w:rsidRDefault="00CB450F" w:rsidP="00B53200">
            <w:pPr>
              <w:numPr>
                <w:ilvl w:val="0"/>
                <w:numId w:val="2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pewnym trudem podaje czasowniki i wyrażenia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związane z nauką języka angielskiego.</w:t>
            </w:r>
          </w:p>
          <w:p w14:paraId="29A9434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, popełniając dość liczne błędy.</w:t>
            </w:r>
          </w:p>
          <w:p w14:paraId="5D87780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pewne trudności z poprawnym tworzeniem trybu rozkazującego.</w:t>
            </w:r>
          </w:p>
          <w:p w14:paraId="3115627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posługuje się przedimkami nieokreślonymi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C6F3D9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3CF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na ogół poprawnie podaje nazwy przyborów szkolnych, nazwy ubrań, nazwy miejsc w mieście i nazwy artykułów spożywczych.</w:t>
            </w:r>
          </w:p>
          <w:p w14:paraId="487FECB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podaje nazwy dni tygodnia.</w:t>
            </w:r>
          </w:p>
          <w:p w14:paraId="6EA9C9E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formą dzierżawczą.</w:t>
            </w:r>
          </w:p>
          <w:p w14:paraId="02B47CF1" w14:textId="77777777" w:rsidR="00CB450F" w:rsidRPr="00CB450F" w:rsidRDefault="00CB450F" w:rsidP="00B53200">
            <w:pPr>
              <w:numPr>
                <w:ilvl w:val="0"/>
                <w:numId w:val="2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Podaje czasowniki i wyrażenia związane z nauką języka angielskiego, popełniając drobne błędy. </w:t>
            </w:r>
          </w:p>
          <w:p w14:paraId="6129D62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B450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błędy.</w:t>
            </w:r>
          </w:p>
          <w:p w14:paraId="1D08B31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tryb rozkazujący i na ogół poprawnie się nim posługuje.</w:t>
            </w:r>
          </w:p>
          <w:p w14:paraId="71CC4B6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posługuje się przedimkami nieokreślonymi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576AA6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8F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nazwy przyborów szkolnych, nazwy ubrań, nazwy miejsc w mieście i nazwy artykułów spożywczych.</w:t>
            </w:r>
          </w:p>
          <w:p w14:paraId="00F7BB3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poprawnie podaje nazwy dni tygodnia.</w:t>
            </w:r>
          </w:p>
          <w:p w14:paraId="3AD5F00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posługuje się formą dzierżawczą.</w:t>
            </w:r>
          </w:p>
          <w:p w14:paraId="3C669F47" w14:textId="77777777" w:rsidR="00CB450F" w:rsidRPr="00CB450F" w:rsidRDefault="00CB450F" w:rsidP="00B53200">
            <w:pPr>
              <w:numPr>
                <w:ilvl w:val="0"/>
                <w:numId w:val="20"/>
              </w:numPr>
              <w:tabs>
                <w:tab w:val="num" w:pos="454"/>
              </w:tabs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Podaje i poprawnie stosuje czasowniki i wyrażenia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związane z nauką języka angielskiego.</w:t>
            </w:r>
          </w:p>
          <w:p w14:paraId="47F93E7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tworzy zdania twierdzące, przeczące i pytające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3FDDFC4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tryb rozkazujący i bez trudu się nim posługuje.</w:t>
            </w:r>
          </w:p>
          <w:p w14:paraId="4223E73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Bez trudu posługuje się przedimkami nieokreślonymi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66AF8E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B450F" w:rsidRPr="00CB450F" w14:paraId="2D23E076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1A2ED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35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4B1AC12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5C717EF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091FA1B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1D8CC6B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72B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582E73B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091ABA2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błędy.</w:t>
            </w:r>
          </w:p>
          <w:p w14:paraId="61654A1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05D8CE0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1F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48AA04E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D8B731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29CA999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informacje.</w:t>
            </w:r>
          </w:p>
          <w:p w14:paraId="5C72E8B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9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bezbłędnie lub niemal bezbłędnie na polecenia nauczyciela dotyczące sytuacji w klasie.</w:t>
            </w:r>
          </w:p>
          <w:p w14:paraId="0F89327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1D62B0A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6E1F452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40AC4D7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600FBFE6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66E4B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04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67E5F7C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trudnością znajduje w tekście określone informacje.</w:t>
            </w:r>
          </w:p>
          <w:p w14:paraId="7C5F946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86E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Najczęściej rozumie sens prostych tekstów.</w:t>
            </w:r>
          </w:p>
          <w:p w14:paraId="366076A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informacje.</w:t>
            </w:r>
          </w:p>
          <w:p w14:paraId="2DB5C98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5F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sens prostych tekstów.</w:t>
            </w:r>
          </w:p>
          <w:p w14:paraId="12AC4D4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771D16C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7BE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tekstu.</w:t>
            </w:r>
          </w:p>
          <w:p w14:paraId="579F41F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13B3494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2D2362CC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1CBD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FE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nieudolnie tworzy proste wypowiedzi ustne: opisuje ubrania i inne przedmioty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codziennego użytku, określając ich kolory; określa przynależność; nazywa miejsca, dni tygodnia, podaje liczby 1-20.</w:t>
            </w:r>
          </w:p>
          <w:p w14:paraId="3F0C38F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90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Czasami popełniając błędy, tworzy proste wypowiedzi ustne: opisuje ubrania i inne przedmioty codziennego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użytku, określając ich kolory; określa przynależność; nazywa miejsca, dni tygodnia, podaje liczby 1-20.</w:t>
            </w:r>
          </w:p>
          <w:p w14:paraId="1E548AA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F03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tworzy proste i bardziej złożone wypowiedzi ustne: opisuje ubrania i inne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przedmioty codziennego użytku, określając ich kolory; określa przynależność; nazywa miejsca, dni tygodnia, podaje liczby 1-20.</w:t>
            </w:r>
          </w:p>
          <w:p w14:paraId="44A7A67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919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i bardziej złożone wypowiedzi ustne: opisuje ubrania i inne przedmioty codziennego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użytku, określając ich kolory; określa przynależność, nazywa miejsca, dni tygodnia, podaje liczby 1-20.</w:t>
            </w:r>
          </w:p>
          <w:p w14:paraId="7A4466A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091691CF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1FA4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A12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tworzy z pomocą nauczyciela bardzo proste wypowiedzi pisemne: opisuje przedmioty codziennego użytku, nazywa miejsca i codzienne czynności.</w:t>
            </w:r>
            <w:r w:rsidRPr="00CB4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8B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14:paraId="7B7551B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B18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przedmioty codziennego użytku, nazywa miejsca i codzienne czynności.</w:t>
            </w:r>
          </w:p>
          <w:p w14:paraId="6DC325A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D4C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przedmioty codziennego użytku, nazywa miejsca i codzienne czynności.</w:t>
            </w:r>
          </w:p>
          <w:p w14:paraId="5FF9B16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26E77A86" w14:textId="77777777" w:rsidTr="001A31CD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E4752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4B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193BBA1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popełniając liczne błędy.</w:t>
            </w:r>
          </w:p>
          <w:p w14:paraId="235E39F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70E2115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określa przynależność i pyta o przynależność.</w:t>
            </w:r>
          </w:p>
          <w:p w14:paraId="2BBF3BC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E63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sytuacjach:</w:t>
            </w:r>
          </w:p>
          <w:p w14:paraId="7A3C9A8C" w14:textId="77777777" w:rsidR="00CB450F" w:rsidRPr="00CB450F" w:rsidRDefault="00CB450F" w:rsidP="00B532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czasem popełniając błędy.</w:t>
            </w:r>
          </w:p>
          <w:p w14:paraId="0201E845" w14:textId="77777777" w:rsidR="00CB450F" w:rsidRPr="00CB450F" w:rsidRDefault="00CB450F" w:rsidP="00B532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</w:t>
            </w:r>
          </w:p>
          <w:p w14:paraId="1E3858D7" w14:textId="77777777" w:rsidR="00CB450F" w:rsidRPr="00CB450F" w:rsidRDefault="00CB450F" w:rsidP="00B532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określa przynależność i pyta o przynależność</w:t>
            </w:r>
          </w:p>
          <w:p w14:paraId="72B4E54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0D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problemu reaguje zarówno w prostych, jak i bardziej złożonych sytuacjach.</w:t>
            </w:r>
          </w:p>
          <w:p w14:paraId="12D139A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sporadycznie popełniając błędy.</w:t>
            </w:r>
          </w:p>
          <w:p w14:paraId="7F9D469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Przeważnie poprawnie nakazuje, zakazuje i instruuje w sytuacjach szkolnych oraz reaguje na nakazy i zakazy.</w:t>
            </w:r>
          </w:p>
          <w:p w14:paraId="4FAA961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 określa przynależność i pyta o przynależność.</w:t>
            </w:r>
          </w:p>
          <w:p w14:paraId="5E4C5B2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B17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reaguje zarówno w prostych, jak i złożonych sytuacjach.</w:t>
            </w:r>
          </w:p>
          <w:p w14:paraId="0313362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umiejętności.</w:t>
            </w:r>
          </w:p>
          <w:p w14:paraId="1311F21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3280B6A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Prawidłowo określa przynależność i pyta o przynależność.</w:t>
            </w:r>
          </w:p>
          <w:p w14:paraId="0EECA0F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5B3CD08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541DE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FBB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25C54CD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Nieudolnie przekazuje w języku polskim informacje sformułowane w języku angielskim.</w:t>
            </w:r>
          </w:p>
          <w:p w14:paraId="1D20A88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1C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14:paraId="26969D5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polskim informacje sformułowane w języku angielskim, czasem popełniając błędy.</w:t>
            </w:r>
          </w:p>
          <w:p w14:paraId="7B1F9DD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0D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przekazuje w języku angielskim informacje zawarte w materiałach wizualnych.</w:t>
            </w:r>
          </w:p>
          <w:p w14:paraId="040DD9A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poprawnie przekazuje w języku polskim informacje sformułowane w języku angielskim.</w:t>
            </w:r>
          </w:p>
          <w:p w14:paraId="226289B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35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przekazuje w języku angielskim informacje zawarte w materiałach wizualnych.</w:t>
            </w:r>
          </w:p>
          <w:p w14:paraId="6EA0156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przekazuje w języku polskim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sformułowane w języku angielskim.</w:t>
            </w:r>
          </w:p>
          <w:p w14:paraId="0E61DBE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19A98F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8AA1D9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B450F" w14:paraId="4AD4F570" w14:textId="77777777" w:rsidTr="001A31CD">
        <w:tc>
          <w:tcPr>
            <w:tcW w:w="12474" w:type="dxa"/>
            <w:shd w:val="clear" w:color="auto" w:fill="D9D9D9"/>
          </w:tcPr>
          <w:p w14:paraId="676FE5E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1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Our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world</w:t>
            </w:r>
            <w:proofErr w:type="spellEnd"/>
          </w:p>
        </w:tc>
      </w:tr>
    </w:tbl>
    <w:p w14:paraId="66D8ADF1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1328E06B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2195D1BE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0B9C1BA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podaje, nazwy krajów i kontynentów.</w:t>
            </w:r>
          </w:p>
          <w:p w14:paraId="7EDE716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popełnia liczne błędy, podając nazwy członków rodziny, dane personalne oraz cechy charakteru, a także nazwy ubrań.</w:t>
            </w:r>
          </w:p>
          <w:p w14:paraId="36B2113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pór roku; z trudem określa pogodę.</w:t>
            </w:r>
          </w:p>
          <w:p w14:paraId="684AD12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buduje zdania twierdzące, przeczące i pytające oraz krótkie odpowiedzi z czasownikiem „być” (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14:paraId="1945C5A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;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posługując się nimi, popełnia liczne błędy.</w:t>
            </w:r>
          </w:p>
          <w:p w14:paraId="24BBF89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A3BEAA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nazwy krajów i kontynentów.</w:t>
            </w:r>
          </w:p>
          <w:p w14:paraId="47A50A6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błędy, podaje nazwy członków rodziny, dane personalne oraz cechy charakteru, a także nazwy ubrań.</w:t>
            </w:r>
          </w:p>
          <w:p w14:paraId="218D5BE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 nazywa pory roku oraz określa pogodę.</w:t>
            </w:r>
          </w:p>
          <w:p w14:paraId="470A724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Buduje zdania twierdzące, przeczące i pytające oraz krótkie odpowiedzi z czasownikiem „być” (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błędy.</w:t>
            </w:r>
          </w:p>
          <w:p w14:paraId="76CEAF5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;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posługując się nimi, popełnia dość liczne błędy.</w:t>
            </w:r>
          </w:p>
          <w:p w14:paraId="722A44A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A98614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podaje nazwy krajów i kontynentów.</w:t>
            </w:r>
          </w:p>
          <w:p w14:paraId="22D7E96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podaje nazwy członków rodziny, dane personalne oraz cechy charakteru, a także nazwy ubrań.</w:t>
            </w:r>
          </w:p>
          <w:p w14:paraId="5023139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nazwy pór roku i typów pogody; podaje je popełniając nieliczne błędy.</w:t>
            </w:r>
          </w:p>
          <w:p w14:paraId="6CB3D15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buduje zdania twierdzące, przeczące i pytające oraz krótkie odpowiedzi z czasownikiem „być” (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972BAA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516EFCB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9E2023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krajów i kontynentów.</w:t>
            </w:r>
          </w:p>
          <w:p w14:paraId="5E7B32D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członków rodziny, dane personalne oraz cechy charakteru, a także nazwy ubrań.</w:t>
            </w:r>
          </w:p>
          <w:p w14:paraId="3759896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podaje nazwy pór roku i typów pogody.</w:t>
            </w:r>
          </w:p>
          <w:p w14:paraId="00F898C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buduje zdania twierdzące, przeczące i pytające oraz krótkie odpowiedzi z czasownikiem „być” (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C09966E" w14:textId="77777777" w:rsidR="00CB450F" w:rsidRPr="00CB450F" w:rsidRDefault="00CB450F" w:rsidP="00B53200">
            <w:pPr>
              <w:numPr>
                <w:ilvl w:val="0"/>
                <w:numId w:val="27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i zawsze poprawnie się nimi posługuje.</w:t>
            </w:r>
          </w:p>
          <w:p w14:paraId="76DCE42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1DFD15F5" w14:textId="77777777" w:rsidTr="001A31CD">
        <w:trPr>
          <w:trHeight w:val="269"/>
        </w:trPr>
        <w:tc>
          <w:tcPr>
            <w:tcW w:w="1843" w:type="dxa"/>
            <w:shd w:val="clear" w:color="auto" w:fill="F2F2F2"/>
          </w:tcPr>
          <w:p w14:paraId="22362A4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300FBF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27CE736B" w14:textId="77777777" w:rsidR="00CB450F" w:rsidRPr="00CB450F" w:rsidRDefault="00CB450F" w:rsidP="00B53200">
            <w:pPr>
              <w:numPr>
                <w:ilvl w:val="0"/>
                <w:numId w:val="13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pomocy, z trudem znajduje proste informacje w wypowiedzi.</w:t>
            </w:r>
          </w:p>
          <w:p w14:paraId="362E970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465BCF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3E102BF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D74B9A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2039B6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Rozumie ogólny sens prostych i bardziej złożonych wypowiedzi. </w:t>
            </w:r>
          </w:p>
          <w:p w14:paraId="6F6DA6C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proste informacje w wypowiedzi, przy wyszukiwaniu złożonych informacji zdarza mu się popełniać błędy.</w:t>
            </w:r>
          </w:p>
          <w:p w14:paraId="5CA4948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0E4117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rozumie ogólny sens zarówno prostych, jak i złożonych wypowiedzi.</w:t>
            </w:r>
          </w:p>
          <w:p w14:paraId="387F8C3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proste i złożone informacje.</w:t>
            </w:r>
          </w:p>
          <w:p w14:paraId="1033602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76A6C448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14024A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64CB13E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5DC75AB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trudnością znajduje w prostym tekście określone informacje.</w:t>
            </w:r>
          </w:p>
          <w:p w14:paraId="43EFD12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236D71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Przeważnie rozumie ogólny sens prostych tekstów lub fragmentów tekstu.</w:t>
            </w:r>
          </w:p>
          <w:p w14:paraId="6CE6BA7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informacje.</w:t>
            </w:r>
          </w:p>
          <w:p w14:paraId="6A8B4B2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CCF09B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sens prostych tekstów lub fragmentów tekstu.</w:t>
            </w:r>
          </w:p>
          <w:p w14:paraId="2DB540B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1D80C15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F86E38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złożonych tekstów oraz fragmentów tekstu.</w:t>
            </w:r>
          </w:p>
          <w:p w14:paraId="24D47F1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071CCB0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35B3A24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6C4E315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7A48903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14:paraId="4CD27ED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literuje nazwy krajów i kontynentów, popełniając liczne błędy.</w:t>
            </w:r>
          </w:p>
          <w:p w14:paraId="4259536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7E25B7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14:paraId="41DB6FB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dość liczne błędy.</w:t>
            </w:r>
          </w:p>
          <w:p w14:paraId="1A58D19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C6C493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14:paraId="4142B7C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nieliczne błędy.</w:t>
            </w:r>
          </w:p>
          <w:p w14:paraId="37900DA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C679AE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1DAE595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Płynnie literuje nazwy krajów i kontynentów.</w:t>
            </w:r>
          </w:p>
          <w:p w14:paraId="44A6857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7329DBFA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DD23FFC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25ED764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 zakłócające komunikację, tworzy bardzo proste wypowiedzi pisemne: przedstawia rodzinę, opisuje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flagi różnych krajów, opisuje pogodę oraz odpowiednie ubrania.</w:t>
            </w:r>
          </w:p>
          <w:p w14:paraId="21DF191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6D29A5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dość liczne, częściowo zaburzające komunikację, błędy, tworzy bardzo proste wypowiedzi pisemne: przedstawia rodzinę,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flagi różnych krajów, opisuje pogodę oraz odpowiednie ubrania.</w:t>
            </w:r>
          </w:p>
          <w:p w14:paraId="5878CA2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CF061B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drobne błędy niezaburzające komunikacji, tworzy krótkie wypowiedzi pisemne: przedstawia rodzinę, opisuje flagi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różnych krajów, opisuje pogodę oraz odpowiednie ubrania.</w:t>
            </w:r>
          </w:p>
          <w:p w14:paraId="1CE13C4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7D2AD1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 i stosując bogate słownictwo, tworzy krótkie wypowiedzi pisemne: przedstawia rodzinę, opisuje flagi różnych krajów, opisuje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pogodę oraz odpowiednie ubrania.</w:t>
            </w:r>
          </w:p>
          <w:p w14:paraId="384611E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58718AD5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7E8F8D6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F9EFCB0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0150C8B4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prosi o pomoc, dziękuje i stosuje inne frazy przydatne na lekcji języka angielskiego.</w:t>
            </w:r>
          </w:p>
          <w:p w14:paraId="13304FE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F76E2DB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4EE9D3E5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prosi o pomoc, dziękuje i stosuje inne frazy przydatne na lekcji języka angielskiego.</w:t>
            </w:r>
          </w:p>
          <w:p w14:paraId="7B72E2B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17151BE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73599AD8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4F9652D8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14:paraId="54F50FF2" w14:textId="77777777" w:rsidR="00CB450F" w:rsidRPr="00CB450F" w:rsidRDefault="00CB450F" w:rsidP="00B53200">
            <w:pPr>
              <w:numPr>
                <w:ilvl w:val="0"/>
                <w:numId w:val="12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poprawnie prosi o pomoc, dziękuje i stosuje inne frazy przydatne na lekcji języka angielskiego.</w:t>
            </w:r>
          </w:p>
        </w:tc>
      </w:tr>
      <w:tr w:rsidR="00CB450F" w:rsidRPr="00CB450F" w14:paraId="5D77CB52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6E7F801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40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2002175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0B46AD1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nieudolnie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316C0E1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EE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popełniając dość liczne błędy.</w:t>
            </w:r>
          </w:p>
          <w:p w14:paraId="46963F5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0D07BBC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7CBB815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58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poprawnie przekazuje w języku angielskim informacje zawarte w materiałach wizualnych.</w:t>
            </w:r>
          </w:p>
          <w:p w14:paraId="00692A5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5D89CD4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0A94104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7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poprawnie przekazuje w języku angielskim informacje zawarte w materiałach wizualnych.</w:t>
            </w:r>
          </w:p>
          <w:p w14:paraId="24622F58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65BEF88A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6A51C17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BFE181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AEE19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05B58" w14:paraId="1B34BDDB" w14:textId="77777777" w:rsidTr="001A31CD">
        <w:tc>
          <w:tcPr>
            <w:tcW w:w="12474" w:type="dxa"/>
            <w:shd w:val="clear" w:color="auto" w:fill="D9D9D9"/>
          </w:tcPr>
          <w:p w14:paraId="2ACD25E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2 This is my house</w:t>
            </w:r>
          </w:p>
        </w:tc>
      </w:tr>
    </w:tbl>
    <w:p w14:paraId="51643C58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391AEC4F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0D6BE83E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7FB9580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i elementów wyposażenia domu.</w:t>
            </w:r>
          </w:p>
          <w:p w14:paraId="0474008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przyimki miejsca; stosując je popełnia liczne błędy.</w:t>
            </w:r>
          </w:p>
          <w:p w14:paraId="7144329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oraz krótkie odpowiedzi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055FA56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zasady użycia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liczne błędy.</w:t>
            </w:r>
          </w:p>
          <w:p w14:paraId="5D719EA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6AE0CF6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umie podać nazwy pomieszczeń i elementów wyposażenia domu.</w:t>
            </w:r>
          </w:p>
          <w:p w14:paraId="4D816E9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przyimki miejsca; nie zawsze poprawnie je stosuje.</w:t>
            </w:r>
          </w:p>
          <w:p w14:paraId="797D994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tworzy zdania twierdzące, przeczące i pytające oraz krótkie odpowiedzi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26D6E76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zasady użycia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dość liczne błędy.</w:t>
            </w:r>
          </w:p>
          <w:p w14:paraId="1B339DE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63C81A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 i umie podać nazwy pomieszczeń i elementów wyposażenia domu.</w:t>
            </w:r>
          </w:p>
          <w:p w14:paraId="7A45BC8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przyimki miejsca; zazwyczaj poprawnie je stosuje.</w:t>
            </w:r>
          </w:p>
          <w:p w14:paraId="605D717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tworzy zdania twierdzące, przeczące i pytające oraz krótkie odpowiedzi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BD78CF7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drobne błędy.</w:t>
            </w:r>
          </w:p>
          <w:p w14:paraId="1747E7A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C8EB85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Bezbłędnie lub niemal bezbłędnie podaje nazwy pomieszczeń i elementów wyposażenia domu.</w:t>
            </w:r>
          </w:p>
          <w:p w14:paraId="4A422D01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przyimki miejsca; zawsze poprawnie je stosuje.</w:t>
            </w:r>
          </w:p>
          <w:p w14:paraId="67C56BEF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Swobodnie i poprawnie tworzy zdania twierdzące, przeczące i pytające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oraz krótkie odpowiedzi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z wyrażeniem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BCA913C" w14:textId="77777777" w:rsidR="00CB450F" w:rsidRPr="00CB450F" w:rsidRDefault="00CB450F" w:rsidP="00B53200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i poprawnie stosuje przedimki nieokreślone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oraz zaimki nieokreślone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some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any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przed rzeczownikami.</w:t>
            </w:r>
          </w:p>
          <w:p w14:paraId="4532635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733F191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8E86066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65C710C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20DAA4F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trudnością znajduje proste informacje w wypowiedzi, przy wyszukiwaniu złożonych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popełnia liczne błędy.</w:t>
            </w:r>
          </w:p>
          <w:p w14:paraId="7EF6697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E38279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5B5371F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znajduje proste informacje w wypowiedzi, przy wyszukiwaniu złożonych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popełnia dość liczne błędy.</w:t>
            </w:r>
          </w:p>
          <w:p w14:paraId="2B49089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BDAA71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wypowiedzi.</w:t>
            </w:r>
          </w:p>
          <w:p w14:paraId="7E485C2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3904B66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4D6BD6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i bardziej złożonych wypowiedzi.</w:t>
            </w:r>
          </w:p>
          <w:p w14:paraId="3D2DCBE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20F507F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2FC7D2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6B1A3ED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EA939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D2CCF2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3B153B4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389000B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77831D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291DCCC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7745611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3BAB23D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F8B09F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040ACD5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2D7405F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5716285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15F68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4DA08FD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23BACDF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określa kontekst wypowiedzi.</w:t>
            </w:r>
          </w:p>
          <w:p w14:paraId="507BA88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76C0AB26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B596F80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5117356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dom i jego otoczenie; określa położenie przedmiotów i miejsc.</w:t>
            </w:r>
          </w:p>
          <w:p w14:paraId="02696BB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156328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ustne: opisuje dom i jego otoczenie; określa położenie przedmiotów i miejsc.</w:t>
            </w:r>
          </w:p>
          <w:p w14:paraId="02DC75B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E9C4804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dom i jego otoczenie; określa położenie przedmiotów i miejsc.</w:t>
            </w:r>
          </w:p>
          <w:p w14:paraId="2C83A23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0F1E90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6B855FF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3A72617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872D833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8DCFF0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14:paraId="6131B6D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3F5DF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Tworzy, sam lub z pomocą nauczyciela, bardzo proste wypowiedzi pisemne: opisuje dom i jego otoczenie, podając położenie różnych pomieszczeń i przedmiotów.</w:t>
            </w:r>
          </w:p>
          <w:p w14:paraId="5905D2F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F7ADA3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tworzy samodzielnie krótkie wypowiedzi pisemne: opisuje dom i jego otoczenie, podając położenie różnych pomieszczeń i przedmiotów.</w:t>
            </w:r>
          </w:p>
          <w:p w14:paraId="3713632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DD0895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 tworzy krótkie wypowiedzi pisemne: opisuje dom i jego otoczenie, podając położenie różnych pomieszczeń i przedmiotów.</w:t>
            </w:r>
          </w:p>
          <w:p w14:paraId="4431C03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452205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E6D17B8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A33E61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740F61D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D2857C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5FBB763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5B39D9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46B1496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A59B9F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7F3F8EB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74D8C54B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DAEEC17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35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120603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3219033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76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3FF46E8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1F41466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B1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14:paraId="73F15F8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0DE9C30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A5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655E43A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6C5786B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15B6C6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B450F" w14:paraId="7B43B696" w14:textId="77777777" w:rsidTr="001A31CD">
        <w:tc>
          <w:tcPr>
            <w:tcW w:w="12474" w:type="dxa"/>
            <w:shd w:val="clear" w:color="auto" w:fill="D9D9D9"/>
          </w:tcPr>
          <w:p w14:paraId="4B118C6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3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Let’s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sporty</w:t>
            </w:r>
          </w:p>
        </w:tc>
      </w:tr>
    </w:tbl>
    <w:p w14:paraId="6FC085A9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33E5798B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47D49742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41BBAA59" w14:textId="77777777" w:rsidR="00CB450F" w:rsidRPr="00CB450F" w:rsidRDefault="00CB450F" w:rsidP="00B53200">
            <w:pPr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dyscyplin sportowych i elementów sprzętu sportowego.</w:t>
            </w:r>
          </w:p>
          <w:p w14:paraId="5782FD56" w14:textId="77777777" w:rsidR="00CB450F" w:rsidRPr="00CB450F" w:rsidRDefault="00CB450F" w:rsidP="00B53200">
            <w:pPr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wymagane podstawowe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przymiotniki opisujące sporty i sprzęt sportowy.</w:t>
            </w:r>
          </w:p>
          <w:p w14:paraId="573DA063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zasady tworzenia stopnia wyższego i najwyższego przymiotników i stosując je, popełnia liczne błędy.</w:t>
            </w:r>
          </w:p>
          <w:p w14:paraId="723ECF20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trudnością stosuje przymiotniki stopniowane nieregularnie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E9D04A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8C912AD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dyscyplin sportowych i elementów sprzętu sportowego.</w:t>
            </w:r>
          </w:p>
          <w:p w14:paraId="74DE48BE" w14:textId="77777777" w:rsidR="00CB450F" w:rsidRPr="00CB450F" w:rsidRDefault="00CB450F" w:rsidP="00B53200">
            <w:pPr>
              <w:numPr>
                <w:ilvl w:val="0"/>
                <w:numId w:val="1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wymagane podstawowe przymiotniki opisujące sporty i sprzęt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sportowy; czasem popełnia błędy.</w:t>
            </w:r>
          </w:p>
          <w:p w14:paraId="0E998F52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zasady tworzenia stopnia wyższego i najwyższego przymiotników; stosuje je, czasem popełniając błędy.</w:t>
            </w:r>
          </w:p>
          <w:p w14:paraId="341BFEA7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przymiotniki stopniowane nieregularnie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105198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BB1D146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poprawnie stosuje nazwy dyscyplin sportowych i elementów sprzętu sportowego.</w:t>
            </w:r>
          </w:p>
          <w:p w14:paraId="5FB633DC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i na ogół poprawnie stosuje wymagane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przymiotniki opisujące sporty i sprzęt sportowy.</w:t>
            </w:r>
          </w:p>
          <w:p w14:paraId="6BF0590F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przymiotników; najczęściej poprawnie je stosuje.</w:t>
            </w:r>
          </w:p>
          <w:p w14:paraId="7E9581FE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na ogół poprawnie stosuje przymiotniki stopniowane nieregularnie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8A8DCB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127500A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stosuje nazwy dyscyplin sportowych i elementów sprzętu sportowego.</w:t>
            </w:r>
          </w:p>
          <w:p w14:paraId="2C364C07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i poprawnie stosuje wymagane przymiotniki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opisujące sporty i sprzęt sportowy</w:t>
            </w:r>
          </w:p>
          <w:p w14:paraId="3A0F6B74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 i zawsze poprawnie je stosuje.</w:t>
            </w:r>
          </w:p>
          <w:p w14:paraId="7C9A22D8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poprawnie stosuje przymiotniki stopniowane nieregularnie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037B34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35A9C9A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5749FAB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61E124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2AAF04C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1756425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33C08D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112B853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4DA2141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DE9043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4F54116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672D025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4C0E1C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6A3A03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3E46F61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D890B5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636A327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791DD58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tekstów lub fragmentów tekstu.</w:t>
            </w:r>
          </w:p>
          <w:p w14:paraId="08956507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66516E0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CF6A3A9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7CF16F2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5542D09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F48F004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2C2CCE6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4DF61BB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591B8A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lub fragmentów tekstu</w:t>
            </w:r>
          </w:p>
          <w:p w14:paraId="7264FC6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2735299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50624A20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D8452F5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686F58B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proste wypowiedzi ustne: opisuje 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porównuje dyscypliny sportowe i sprzęt sportowy; liczne błędy zaburzają komunikację.</w:t>
            </w:r>
          </w:p>
          <w:p w14:paraId="12AC65C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AC8C38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czasem popełniając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błędy zaburzające komunikację: opisuje i porównuje dyscypliny sportowe i sprzęt sportowy.</w:t>
            </w:r>
          </w:p>
          <w:p w14:paraId="0301FC2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E32D2B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popełniając błędy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niezaburzające komunikacji: opisuje i porównuje dyscypliny sportowe i sprzęt sportowy.</w:t>
            </w:r>
          </w:p>
          <w:p w14:paraId="7ECA5D9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4757A18" w14:textId="77777777" w:rsidR="00CB450F" w:rsidRPr="00CB450F" w:rsidRDefault="00CB450F" w:rsidP="00B5320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tworzy proste i złożone wypowiedzi ustne: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i porównuje dyscypliny sportowe i sprzęt sportowy; ewentualne drobne błędy nie zaburzają komunikacji.</w:t>
            </w:r>
          </w:p>
          <w:p w14:paraId="19D9B78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B2BE3F8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5C27B2C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14:paraId="70FC471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1940EE3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B0077B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0BFEAF3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4944F6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08B729B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5C9132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SMSy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z użyciem symboli.</w:t>
            </w:r>
          </w:p>
          <w:p w14:paraId="3DF06A5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C731A0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DD5778F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31589A5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2F24E88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popełnia liczne błędy.</w:t>
            </w:r>
          </w:p>
          <w:p w14:paraId="35F9210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174631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590AD5A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popełnia dość liczne błędy.</w:t>
            </w:r>
          </w:p>
          <w:p w14:paraId="0FB44A0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287E16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14:paraId="01DE17F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wręcza i przyjmuje prezent urodzinowy; nieliczne błędy nie zakłócają komunikacji.</w:t>
            </w:r>
          </w:p>
          <w:p w14:paraId="404AFEE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821D46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64DDBD1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wręcza i przyjmuje prezent urodzinowy.</w:t>
            </w:r>
          </w:p>
          <w:p w14:paraId="29AC277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4BF2BFE6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6BB87C3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DA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popełniając liczne błędy</w:t>
            </w:r>
          </w:p>
          <w:p w14:paraId="24331B3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57A6EA6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397AABA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481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czasem popełniając błędy.</w:t>
            </w:r>
          </w:p>
          <w:p w14:paraId="6893529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76D3F3F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3C445D9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A7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większego trudu i na ogół poprawnie przekazuje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języku angielskim informacje zawarte w materiałach wizualnych.</w:t>
            </w:r>
          </w:p>
          <w:p w14:paraId="14A9189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36205B8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12631BC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EA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i poprawnie przekazuje w języku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 informacje zawarte w materiałach wizualnych.</w:t>
            </w:r>
          </w:p>
          <w:p w14:paraId="750082B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2FA42444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4710009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B8B2BF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B450F" w14:paraId="6456A794" w14:textId="77777777" w:rsidTr="001A31CD">
        <w:tc>
          <w:tcPr>
            <w:tcW w:w="12474" w:type="dxa"/>
            <w:shd w:val="clear" w:color="auto" w:fill="D9D9D9"/>
          </w:tcPr>
          <w:p w14:paraId="5AAE1B3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4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Chores</w:t>
            </w:r>
            <w:proofErr w:type="spellEnd"/>
          </w:p>
        </w:tc>
      </w:tr>
    </w:tbl>
    <w:p w14:paraId="6B67C51C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CB450F" w:rsidRPr="00CB450F" w14:paraId="2A639A28" w14:textId="77777777" w:rsidTr="001A31CD">
        <w:trPr>
          <w:trHeight w:val="534"/>
        </w:trPr>
        <w:tc>
          <w:tcPr>
            <w:tcW w:w="1811" w:type="dxa"/>
            <w:shd w:val="clear" w:color="auto" w:fill="F2F2F2"/>
          </w:tcPr>
          <w:p w14:paraId="0701B60A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14:paraId="67B162A4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czynności związanych z obowiązkami domowymi, popełniając liczne błędy.</w:t>
            </w:r>
          </w:p>
          <w:p w14:paraId="1B221296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i, popełniając liczne błędy, stosuje wyrażenia odnoszące się do nawyków żywieniowych.</w:t>
            </w:r>
          </w:p>
          <w:p w14:paraId="052FB247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popełnia dużo błędów, stosując przysłówki częstotliwości.</w:t>
            </w:r>
          </w:p>
          <w:p w14:paraId="11D70099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; popełnia liczne błędy posługując się nimi.</w:t>
            </w:r>
          </w:p>
          <w:p w14:paraId="003EA6E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E95C408" w14:textId="77777777" w:rsidR="00CB450F" w:rsidRPr="00CB450F" w:rsidRDefault="00CB450F" w:rsidP="00B53200">
            <w:pPr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czynności związanych z obowiązkami domowymi, czasem popełniając błędy.</w:t>
            </w:r>
          </w:p>
          <w:p w14:paraId="528E5820" w14:textId="77777777" w:rsidR="00CB450F" w:rsidRPr="00CB450F" w:rsidRDefault="00CB450F" w:rsidP="00B53200">
            <w:pPr>
              <w:numPr>
                <w:ilvl w:val="0"/>
                <w:numId w:val="1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wyrażenia odnoszące się do nawyków żywieniowych; stosując je czasem popełnia błędy.</w:t>
            </w:r>
          </w:p>
          <w:p w14:paraId="39D7972C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przysłówki częstotliwości.</w:t>
            </w:r>
          </w:p>
          <w:p w14:paraId="1ECF3AC5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; posługuje się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nimi, czasem popełniając błędy.</w:t>
            </w:r>
          </w:p>
          <w:p w14:paraId="0F0E4B7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272F5E5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na ogół poprawnie podaje nazwy czynności związanych z obowiązkami domowymi.</w:t>
            </w:r>
          </w:p>
          <w:p w14:paraId="7F5012DA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wyrażenia odnoszące się do nawyków żywieniowych.</w:t>
            </w:r>
          </w:p>
          <w:p w14:paraId="3DF02C08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zazwyczaj poprawnie stosuje przysłówki częstotliwości.</w:t>
            </w:r>
          </w:p>
          <w:p w14:paraId="41D60C0B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4B98D35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0F1A107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zawsze poprawnie podaje nazwy czynności związanych z obowiązkami domowymi.</w:t>
            </w:r>
          </w:p>
          <w:p w14:paraId="10BB6841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zawsze poprawnie stosuje wyrażenia odnoszące się do nawyków żywieniowych.</w:t>
            </w:r>
          </w:p>
          <w:p w14:paraId="009B4FDF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zawsze poprawnie stosuje przysłówki częstotliwości.</w:t>
            </w:r>
          </w:p>
          <w:p w14:paraId="6153D1B6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i bezbłędnie lub niemal bezbłędnie się nimi posługuje.</w:t>
            </w:r>
          </w:p>
          <w:p w14:paraId="67A119B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1F93A0C0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4A1DB7DD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51" w:type="dxa"/>
          </w:tcPr>
          <w:p w14:paraId="7123702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7791697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wypowiedzi; przy wyszukiwaniu złożonych informacji popełnia liczne błędy.</w:t>
            </w:r>
          </w:p>
          <w:p w14:paraId="2088058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D48B2E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090538B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wypowiedzi; przy wyszukiwaniu złożonych informacji popełnia dość liczne błędy.</w:t>
            </w:r>
          </w:p>
          <w:p w14:paraId="285D9FA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AC33F2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1F59D74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54A506D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A04B249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0138733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6DA9A10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2479AB08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7D8AB9E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51" w:type="dxa"/>
          </w:tcPr>
          <w:p w14:paraId="4E0A5F5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EF905E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3263E1E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trudnością i popełniając liczne błędy, układa informacje w określonym porządku.</w:t>
            </w:r>
          </w:p>
          <w:p w14:paraId="3CDD5DD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366BB0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6722E4C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40AF4DD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czasem popełniając błędy.</w:t>
            </w:r>
          </w:p>
          <w:p w14:paraId="204AA0C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A07B4E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44B5143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1D517D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17012E4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358840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15CCCEA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6D21215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Bezbłędnie układa informacje w określonym porządku.</w:t>
            </w:r>
          </w:p>
          <w:p w14:paraId="2B09727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5DC59FEB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6AA31D48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 xml:space="preserve">Mówienie </w:t>
            </w:r>
          </w:p>
        </w:tc>
        <w:tc>
          <w:tcPr>
            <w:tcW w:w="3151" w:type="dxa"/>
          </w:tcPr>
          <w:p w14:paraId="0EA7490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 nieudolnie tworzy proste wypowiedzi ustne, popełniając liczne błędy: opowiada o pracach domowych wykonywanych przez członków rodziny, opisuje posiłki, wyraża opinie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odnośnie nawyków żywieniowych.</w:t>
            </w:r>
          </w:p>
          <w:p w14:paraId="42A913F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B6ED73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pewną pomocą tworzy proste wypowiedzi ustne, czasem popełniając błędy: opowiada o pracach domowych wykonywanych przez członków rodziny, opisuje posiłki, wyraża opinie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odnośnie nawyków żywieniowych.</w:t>
            </w:r>
          </w:p>
          <w:p w14:paraId="1642806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045480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 proste wypowiedzi ustne, popełniając nieliczne błędy: opowiada o pracach domowych wykonywanych przez członków rodziny, opisuje posiłki, wyraża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opinie odnośnie nawyków żywieniowych.</w:t>
            </w:r>
          </w:p>
          <w:p w14:paraId="4CE95FD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00E2AB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tworzy proste i złożone wypowiedzi ustne: opowiada o pracach domowych wykonywanych przez członków rodziny, opisuje posiłki, wyraża opinie odnośnie nawyków żywieniowych.</w:t>
            </w:r>
          </w:p>
          <w:p w14:paraId="2A88D0F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E3889A1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0194F4CF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51" w:type="dxa"/>
          </w:tcPr>
          <w:p w14:paraId="4A805508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14:paraId="384AF7B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F0DE45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14:paraId="42FD0A8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0890C9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14:paraId="24B413B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B65CCD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14:paraId="7B704CA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EDBCB0E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7A04AC2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51" w:type="dxa"/>
          </w:tcPr>
          <w:p w14:paraId="204CEC4C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4211E5F8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14:paraId="43B0241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764C398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14:paraId="4FB07E20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14:paraId="40E37EA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27E64CB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75EDAC50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14:paraId="39F880E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D762A43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14:paraId="094007FD" w14:textId="77777777" w:rsidR="00CB450F" w:rsidRPr="00CB450F" w:rsidRDefault="00CB450F" w:rsidP="00B53200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14:paraId="787F187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5702DFBA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1109A8F0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24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popełniając liczne błędy.</w:t>
            </w:r>
          </w:p>
          <w:p w14:paraId="0E9E961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polskim lub angielskim informacje sformułowane w języku angielskim.</w:t>
            </w:r>
          </w:p>
          <w:p w14:paraId="74F044E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7E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czasem popełniając błędy.</w:t>
            </w:r>
          </w:p>
          <w:p w14:paraId="6E265CB7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lub angielskim informacje sformułowane w języku angielskim, czasem popełniając błędy.</w:t>
            </w:r>
          </w:p>
          <w:p w14:paraId="50BFC5B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41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większego trudu na ogół poprawnie przekazuje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języku angielskim informacje zawarte w materiałach wizualnych.</w:t>
            </w:r>
          </w:p>
          <w:p w14:paraId="796EFAA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polskim lub angielskim informacje sformułowane w języku angielskim.</w:t>
            </w:r>
          </w:p>
          <w:p w14:paraId="3193BF8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6B2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trudu i poprawnie przekazuje w języku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 informacje zawarte w materiałach wizualnych.</w:t>
            </w:r>
          </w:p>
          <w:p w14:paraId="383E824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lub angielskim informacje sformułowane w języku angielskim.</w:t>
            </w:r>
          </w:p>
          <w:p w14:paraId="511969F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4DC8D9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B450F" w14:paraId="5BF6AA2A" w14:textId="77777777" w:rsidTr="001A31CD">
        <w:tc>
          <w:tcPr>
            <w:tcW w:w="12474" w:type="dxa"/>
            <w:shd w:val="clear" w:color="auto" w:fill="D9D9D9"/>
          </w:tcPr>
          <w:p w14:paraId="571F045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5</w:t>
            </w:r>
          </w:p>
        </w:tc>
      </w:tr>
    </w:tbl>
    <w:p w14:paraId="20EAF350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5C89D313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708506AC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3A5DE0A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szkolnych oraz przedmiotów nauczania.</w:t>
            </w:r>
          </w:p>
          <w:p w14:paraId="3E815824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posługuje się wyrażeniami opisującymi reguły zachowania w szkole.</w:t>
            </w:r>
          </w:p>
          <w:p w14:paraId="031F2A42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Posługując się przyimkami miejsca, popełnia liczne błędy.</w:t>
            </w:r>
          </w:p>
          <w:p w14:paraId="5DA4DCE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z trudem, popełniając liczne błędy,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tworzy zdania twierdzące, przeczące i pytające oraz krótkie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8BB42D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Popełniając liczne błędy stosuje czasy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63010AE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stosuje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must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3A0CFC7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3F31D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pomieszczeń szkolnych oraz przedmiotów nauczania; popełnia dość liczne błędy.</w:t>
            </w:r>
          </w:p>
          <w:p w14:paraId="5666A95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Czasem popełniając błędy, posługuje się wyrażeniami opisującymi reguły zachowania w szkole.</w:t>
            </w:r>
          </w:p>
          <w:p w14:paraId="3B7B51F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przyimkami miejsca.</w:t>
            </w:r>
          </w:p>
          <w:p w14:paraId="05041EA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zasady tworzenia i, czasem popełniając błędy,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 tworzy zdania twierdzące, przeczące i pytające oraz krótkie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0A19208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Nie zawsze poprawnie stosuje czasy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01007F9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 zawsze poprawnie stosuje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0B2B29A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1E8EFA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zazwyczaj poprawnie podaje nazwy pomieszczeń szkolnych oraz przedmiotów nauczania.</w:t>
            </w:r>
          </w:p>
          <w:p w14:paraId="303F1A7F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wyrażeniami opisującymi reguły zachowania w szkole.</w:t>
            </w:r>
          </w:p>
          <w:p w14:paraId="7FE85223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przyimkami miejsca.</w:t>
            </w:r>
          </w:p>
          <w:p w14:paraId="0EA402AA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506EBE1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Zazwyczaj poprawnie stosuje czasy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3593F274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Zazwyczaj poprawnie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07C90C3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14:paraId="46E60C5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pomieszczeń szkolnych oraz przedmiotów nauczania..</w:t>
            </w:r>
          </w:p>
          <w:p w14:paraId="0274639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i poprawnie posługuje się wyrażeniami opisującymi reguły zachowania w szkole.</w:t>
            </w:r>
          </w:p>
          <w:p w14:paraId="461C4BC0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Poprawnie posługuje się przyimkami miejsca.</w:t>
            </w:r>
          </w:p>
          <w:p w14:paraId="4692E6AF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CA8A191" w14:textId="77777777" w:rsidR="00CB450F" w:rsidRPr="00CB450F" w:rsidRDefault="00CB450F" w:rsidP="00B53200">
            <w:pPr>
              <w:numPr>
                <w:ilvl w:val="0"/>
                <w:numId w:val="27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Z łatwością i poprawnie stosuje czasy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Simple </w:t>
            </w:r>
            <w:r w:rsidRPr="00CB450F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</w:rPr>
              <w:t>Continuous</w:t>
            </w:r>
            <w:proofErr w:type="spellEnd"/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3C4AF0EC" w14:textId="77777777" w:rsidR="00CB450F" w:rsidRPr="00CB450F" w:rsidRDefault="00CB450F" w:rsidP="00B53200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450F">
              <w:rPr>
                <w:rFonts w:ascii="Times New Roman" w:eastAsia="Times New Roman" w:hAnsi="Times New Roman" w:cs="Times New Roman"/>
              </w:rPr>
              <w:t xml:space="preserve">Poprawnie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mustn’t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CB450F">
              <w:rPr>
                <w:rFonts w:ascii="Times New Roman" w:eastAsia="Times New Roman" w:hAnsi="Times New Roman" w:cs="Times New Roman"/>
              </w:rPr>
              <w:t>.</w:t>
            </w:r>
          </w:p>
          <w:p w14:paraId="22095EE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04A6CBB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E736AFA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CDBC1F4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35AC6BE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32B47AF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0DD83A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D11AE6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A5BCF5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F2D884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10D2FA6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08DDABD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B174B0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07A6FEA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2C84FB3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0CD56E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DE3128A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5B4AFBC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66AA756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34670EB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0AD617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468024C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3D0F184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723CBB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034AF67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6DDEC61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6615DE9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305C750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660389E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AB7AD9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08ABCEB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757E72A3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opisuje szkołę, przedstawia fakty dotyczące życia szkoły.</w:t>
            </w:r>
          </w:p>
          <w:p w14:paraId="0F00CD4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CD0E701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tworzy proste wypowiedzi ustne, czasem popełniając błędy: opisuje szkołę, przedstawia fakty dotyczące życia szkoły.</w:t>
            </w:r>
          </w:p>
          <w:p w14:paraId="653AD7A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D6FBD52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opisuje szkołę, przedstawia fakty dotyczące życia szkoły.</w:t>
            </w:r>
          </w:p>
          <w:p w14:paraId="62BEA73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722AEB2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proste i złożone wypowiedzi ustne: opisuje szkołę, przedstawia fakty dotyczące życia szkoły ewentualne drobne błędy nie zaburzają komunikacji.</w:t>
            </w:r>
          </w:p>
          <w:p w14:paraId="1894ACD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71FDF1A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38A5803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3D5F37B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bardzo proste wypowiedzi pisemne: opisuje szkołę, opowiada o zajęciach w szkole, przedstawia opinie o szkole, przedstawia fakty dotyczące życia szkoły w Polsce i Wielkiej Brytanii.</w:t>
            </w:r>
          </w:p>
          <w:p w14:paraId="08EA46E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EAE94F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14:paraId="2A96609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603460F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komunikacji, tworzy krótkie wypowiedzi pisemne: opisuje szkołę, opowiada o zajęciach w szkole, przedstawia opinie o szkole, przedstawia fakty dotyczące życia szkoły w Polsce i Wielkiej Brytanii.</w:t>
            </w:r>
          </w:p>
          <w:p w14:paraId="26A38DC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B84084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14:paraId="433F647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2A0DE9C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362DB937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327498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14:paraId="653C6BA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stosując formy grzecznościowe i popełniając liczne błędy, udziela ostrzeżenia, nakazuje i zakazuje.</w:t>
            </w:r>
          </w:p>
          <w:p w14:paraId="59FAB49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1EE02C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czynności wykonywanych zazwyczaj oraz sytuacji w danej chwili</w:t>
            </w:r>
            <w:r w:rsidRPr="00CB450F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22ED7FE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formy grzecznościowe, udziela ostrzeżenia, nakazuje i zakazuje; czasem popełnia błędy.</w:t>
            </w:r>
          </w:p>
          <w:p w14:paraId="0C50CB8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29D38F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 w:rsidRPr="00CB450F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349F085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formy grzecznościowe, udziela ostrzeżenia, nakazuje i zakazuje; popełnia drobne błędy.</w:t>
            </w:r>
          </w:p>
          <w:p w14:paraId="540EC1D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52E908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czynności wykonywanych zazwyczaj oraz sytuacji w danej chwili.</w:t>
            </w:r>
          </w:p>
          <w:p w14:paraId="766C1CF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formy grzecznościowe, bez trudu udziela ostrzeżenia, nakazuje i zakazuje.</w:t>
            </w:r>
          </w:p>
          <w:p w14:paraId="2CA0A60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2638206B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2CD661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CB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313EC7A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507D750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6C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14:paraId="47407C2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0FE8C78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A11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zazwyczaj poprawnie przekazuje w języku angielskim informacje zawarte w materiałach wizualnych.</w:t>
            </w:r>
          </w:p>
          <w:p w14:paraId="565822F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przekazuje w języku angielskim informacje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0E41D05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FE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i poprawnie przekazuje w języku angielskim informacje zawarte w materiałach wizualnych.</w:t>
            </w:r>
          </w:p>
          <w:p w14:paraId="23C0FB2D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3D70AA0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407A18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B450F" w14:paraId="1523FA59" w14:textId="77777777" w:rsidTr="001A31CD">
        <w:tc>
          <w:tcPr>
            <w:tcW w:w="12474" w:type="dxa"/>
            <w:shd w:val="clear" w:color="auto" w:fill="D9D9D9"/>
          </w:tcPr>
          <w:p w14:paraId="0E98C0A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UNIT 6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Where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were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you</w:t>
            </w:r>
            <w:proofErr w:type="spellEnd"/>
          </w:p>
        </w:tc>
      </w:tr>
    </w:tbl>
    <w:p w14:paraId="2047F1D7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CB450F" w:rsidRPr="00CB450F" w14:paraId="7C01A0C1" w14:textId="77777777" w:rsidTr="001A31CD">
        <w:trPr>
          <w:trHeight w:val="534"/>
        </w:trPr>
        <w:tc>
          <w:tcPr>
            <w:tcW w:w="1823" w:type="dxa"/>
            <w:shd w:val="clear" w:color="auto" w:fill="F2F2F2"/>
          </w:tcPr>
          <w:p w14:paraId="03157FDA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39" w:type="dxa"/>
          </w:tcPr>
          <w:p w14:paraId="6AD69141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sklepów, ubrań i środków transportu.</w:t>
            </w:r>
          </w:p>
          <w:p w14:paraId="448F5A42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posługuje się przyimkami miejsca i ruchu.</w:t>
            </w:r>
          </w:p>
          <w:p w14:paraId="4A867942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tworząc zdania twierdzące, przeczące i pytające oraz krótkie odpowiedzi z czasownikiem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3E6A64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286C331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podaje nazwy sklepów, ubrań i środków transportu.</w:t>
            </w:r>
          </w:p>
          <w:p w14:paraId="66FB2C3B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przyimkami miejsca i ruchu.</w:t>
            </w:r>
          </w:p>
          <w:p w14:paraId="4CDCAFD2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tworząc zdania twierdzące, przeczące i pytające oraz krótkie odpowiedzi z czasownikiem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4951E3B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599571E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sklepów, ubrań i środków transportu.</w:t>
            </w:r>
          </w:p>
          <w:p w14:paraId="46AFF4DC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przyimkami miejsca i ruchu.</w:t>
            </w:r>
          </w:p>
          <w:p w14:paraId="67518964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buduje zdania twierdzące, przeczące i pytające oraz krótkie odpowiedzi z czasownikiem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3E10A9A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0485956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sklepów, ubrań i środków transportu.</w:t>
            </w:r>
          </w:p>
          <w:p w14:paraId="1297F589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Poprawnie posługuje się przyimkami miejsca i ruchu.</w:t>
            </w:r>
          </w:p>
          <w:p w14:paraId="6AB35292" w14:textId="77777777" w:rsidR="00CB450F" w:rsidRPr="00CB450F" w:rsidRDefault="00CB450F" w:rsidP="00B53200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 przeczące i pytające oraz krótkie odpowiedzi z czasownikiem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7C73A80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131DDD3C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6580FD5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39" w:type="dxa"/>
          </w:tcPr>
          <w:p w14:paraId="20836B0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CAE2B3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70BC828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E8024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01AD4A0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6FFD79E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A3B90A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0A2A3F4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11CB298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A047DC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595AFAF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2599E6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5FC0AE6B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7BBD1325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39" w:type="dxa"/>
          </w:tcPr>
          <w:p w14:paraId="1F94762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1D860FB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3B14920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32EE2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7FE6752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na ogół znajduje w tekście określone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informacje, przy wyszukiwaniu złożonych informacji popełnia dość liczne błędy.</w:t>
            </w:r>
          </w:p>
          <w:p w14:paraId="47293B1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3CD178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3E0B9F8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5EF30A6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CE3ED6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3F16B71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657BF70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89D37EC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7DF027C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013295C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14:paraId="0CA975E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C1BBFC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14:paraId="2F9943D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5CC921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14:paraId="340CF69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05CB2D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14:paraId="2F4657A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DE496ED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0277308E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39" w:type="dxa"/>
          </w:tcPr>
          <w:p w14:paraId="318E6691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14:paraId="3F019E3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C20B20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14:paraId="4D597F0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D6BA90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14:paraId="264152A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30DB9E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14:paraId="30A17A7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0EC27111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057EDE90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39" w:type="dxa"/>
          </w:tcPr>
          <w:p w14:paraId="6F2CF35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Nieudolnie reaguje w prostych sytuacjach, popełniając liczne błędy: uzyskuje i przekazuje informacje dotyczące rożnych sklepów; wyraża opinie na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temat podróżowania różnymi środkami transportu, wyraża prośbę i udziela zgody.</w:t>
            </w:r>
          </w:p>
          <w:p w14:paraId="2A7FE67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zakłócające komunikację, prowadzi prosty dialog w sklepie odzieżowym.</w:t>
            </w:r>
          </w:p>
          <w:p w14:paraId="07B9FE6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560DF8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Reaguje w prostych sytuacjach, czasem popełniając błędy: uzyskuje i przekazuje informacje dotyczące rożnych sklepów; wyraża opinie na temat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podróżowania różnymi środkami transportu, wyraża prośbę i udziela zgody.</w:t>
            </w:r>
          </w:p>
          <w:p w14:paraId="706CF7E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Prowadzi prosty dialog w sklepie odzieżowym, stosując zwroty grzecznościowe i czasem popełniając błędy, które mogą zaburzać komunikację.</w:t>
            </w:r>
          </w:p>
          <w:p w14:paraId="1F6FC81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E5BEC6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reaguje w prostych i bardziej złożonych sytuacjach: uzyskuje i przekazuje informacje dotyczące rożnych sklepów;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wyraża opinie na temat podróżowania różnymi środkami transportu, wyraża prośbę i udziela zgody.</w:t>
            </w:r>
          </w:p>
          <w:p w14:paraId="4789014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prowadzi prosty dialog w sklepie odzieżowym; nieliczne błędy na ogół nie zakłócają komunikacji.</w:t>
            </w:r>
          </w:p>
          <w:p w14:paraId="6E032D8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AF57B7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Swobodnie reaguje w prostych i złożonych sytuacjach: uzyskuje i przekazuje informacje dotyczące rożnych sklepów; wyraża opinie na temat podróżowania różnymi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środkami transportu, wyraża prośbę i udziela zgody.</w:t>
            </w:r>
          </w:p>
          <w:p w14:paraId="068F4B2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i bezbłędnie lub niemal bezbłędnie, prowadzi dialog w sklepie odzieżowym</w:t>
            </w:r>
            <w:r w:rsidRPr="00CB450F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4242910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0D0A7D81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54786381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CE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E5D2FA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67F9C0B4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7362AB9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61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345623B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67A5E58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626313A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76D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51B3229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6042412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68CAA0F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3EB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366793D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3E9F1477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77E0FB0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7D886A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05B58" w14:paraId="5AA02B81" w14:textId="77777777" w:rsidTr="001A31CD">
        <w:tc>
          <w:tcPr>
            <w:tcW w:w="12474" w:type="dxa"/>
            <w:shd w:val="clear" w:color="auto" w:fill="D9D9D9"/>
          </w:tcPr>
          <w:p w14:paraId="78E7407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7 Did you have a good time?</w:t>
            </w:r>
          </w:p>
        </w:tc>
      </w:tr>
    </w:tbl>
    <w:p w14:paraId="4DB1E8D3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5EDFD3B0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3D3DD53F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082AAFA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wymagane nazwy dyscyplin sportowych, obiektów sportowych oraz osób związanych ze sportem 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wydarzeniami sportowymi; popełnia liczne błędy.</w:t>
            </w:r>
          </w:p>
          <w:p w14:paraId="68A04984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nazywa programy sportowe oraz inne media, popełniając dość liczne błędy.</w:t>
            </w:r>
          </w:p>
          <w:p w14:paraId="6831363A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 tworzy formę przeszłą czasowników regularnych.</w:t>
            </w:r>
          </w:p>
          <w:p w14:paraId="42FA30C7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wymagane czasowniki nieregularne; podaje je popełniając liczne błędy.</w:t>
            </w:r>
          </w:p>
          <w:p w14:paraId="132E16B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A2B1F5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zdaniami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135DF572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69DC9AB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podaje wymagane nazwy dyscyplin sportowych, obiektów sportowych oraz osób związanych ze sportem 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wydarzeniami sportowymi; czasem popełnia błędy.</w:t>
            </w:r>
          </w:p>
          <w:p w14:paraId="3E4E61E3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nazywa programy sportowe oraz inne media, popełniając dość liczne błędy.</w:t>
            </w:r>
          </w:p>
          <w:p w14:paraId="600E2737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tworzy formę przeszłą czasowników regularnych.</w:t>
            </w:r>
          </w:p>
          <w:p w14:paraId="1A035C73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podaje większość wymaganych czasowników nieregularnych.</w:t>
            </w:r>
          </w:p>
          <w:p w14:paraId="0DFE57B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178845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dość liczne błędy, posługuje się zdaniami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377ABF0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B00127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podaje większość wymaganych nazw dyscyplin sportowych, obiektów sportowych oraz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osób związanych ze sportem i wydarzeniami sportowymi.</w:t>
            </w:r>
          </w:p>
          <w:p w14:paraId="4CD22B2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nazywa programy sportowe oraz inne media, popełniając nieliczne błędy.</w:t>
            </w:r>
          </w:p>
          <w:p w14:paraId="35CEB783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poprawnie tworzy formę przeszłą czasowników regularnych.</w:t>
            </w:r>
          </w:p>
          <w:p w14:paraId="5662DA7B" w14:textId="77777777" w:rsidR="00CB450F" w:rsidRPr="00CB450F" w:rsidRDefault="00CB450F" w:rsidP="00B53200">
            <w:pPr>
              <w:numPr>
                <w:ilvl w:val="0"/>
                <w:numId w:val="29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poprawnie podaje większość wymaganych czasowników nieregularnych.</w:t>
            </w:r>
          </w:p>
          <w:p w14:paraId="29647BDF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EF0F60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tworzy zdania i posługuje się zdaniami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4D1B201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4ABF3D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z łatwością podaje wymagane nazwy dyscyplin sportowych, obiektów sportowych oraz osób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związanych ze sportem i wydarzeniami sportowymi.</w:t>
            </w:r>
          </w:p>
          <w:p w14:paraId="73B764B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 łatwością nazywa programy sportowe oraz inne media.</w:t>
            </w:r>
          </w:p>
          <w:p w14:paraId="5DA07F6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Bezbłędnie tworzy formę przeszłą czasowników regularnych.</w:t>
            </w:r>
          </w:p>
          <w:p w14:paraId="7143621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poprawnie podaje wymagane czasowniki nieregularne.</w:t>
            </w:r>
          </w:p>
          <w:p w14:paraId="4117BD04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Dobrze zna zasady tworzenia zdań twierdzących, przeczących i pytających oraz krótkich odpowiedzi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6BB0B3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i bezbłędnie lub niemal bezbłędnie posługuje się zdaniami w czasie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10A9D86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5363B4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BC8F2D5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718C4C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0C42A3C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7391988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39461D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E7A019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099CF10E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4D853B7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5A10851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46CDEB7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64CF0B98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75FCBE7A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7C243C9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CBC72DD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C8C464A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0C7173A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rozumieniem ogólnego sensu prostych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tekstów lub fragmentów tekstu.</w:t>
            </w:r>
          </w:p>
          <w:p w14:paraId="776DACCB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58AE89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ułożeniem informacji w określonym porządku.</w:t>
            </w:r>
          </w:p>
          <w:p w14:paraId="7D0B05C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AE9CAA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66116D5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459BC32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pewnym trudem układa informacje w określonym porządku.</w:t>
            </w:r>
          </w:p>
          <w:p w14:paraId="039A52E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26B80C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ogół rozumie ogólny sens prostych i bardziej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złożonych tekstów lub fragmentów tekstu.</w:t>
            </w:r>
          </w:p>
          <w:p w14:paraId="0137F464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5AA7463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5E3E8EE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0FD9CD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3C77E62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samodzielnie znajduje w tekście podstawowe oraz złożone informacje.</w:t>
            </w:r>
          </w:p>
          <w:p w14:paraId="5EC49F5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układa informacje w określonym porządku.</w:t>
            </w:r>
          </w:p>
          <w:p w14:paraId="382273A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BB8B37B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48F58E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0A52A73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14:paraId="1FE5577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C589D4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14:paraId="2E96D07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AC72723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14:paraId="75354A5F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87304A4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14:paraId="0F85D13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58979C65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7CA3081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2B38EE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swoje upodobania dotyczące korzystania z mediów, opowiada o czynnościach i wydarzeniach z przeszłości, opisuje i przedstawia fakty z życia wybitnego sportowca,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relacjonuje wyjazd na imprezę sportową.</w:t>
            </w:r>
          </w:p>
          <w:p w14:paraId="7D7DAC5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5949C54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swoje upodobania dotyczące korzystania z mediów, opowiada o czynnościach i wydarzeniach z przeszłości, opisuje i przedstawia fakty z życia wybitnego sportowca, relacjonuje wyjazd na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imprezę sportową; dość liczne błędy częściowo zakłócają komunikację.</w:t>
            </w:r>
          </w:p>
          <w:p w14:paraId="7E21DA7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3C7888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niezakłócające komunikacji błędy, tworzy proste i bardziej złożone wypowiedzi pisemne: opisuje swoje upodobania dotyczące korzystania z mediów, opowiada o czynnościach i wydarzeniach z przeszłości, opisuje i przedstawia fakty z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życia wybitnego sportowca, relacjonuje wyjazd na imprezę sportową.</w:t>
            </w:r>
          </w:p>
          <w:p w14:paraId="48CDC05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857C77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proste i bardziej złożone wypowiedzi pisemne: opisuje swoje upodobania dotyczące korzystania z mediów, opowiada o czynnościach i wydarzeniach z przeszłości, opisuje i przedstawia fakty z życia wybitnego sportowca,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relacjonuje wyjazd na imprezę sportową</w:t>
            </w:r>
            <w:r w:rsidRPr="00CB450F">
              <w:rPr>
                <w:rFonts w:ascii="Times New Roman" w:eastAsia="Calibri" w:hAnsi="Times New Roman" w:cs="Times New Roman"/>
                <w:lang w:eastAsia="pl-PL"/>
              </w:rPr>
              <w:t>;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ewentualne drobne błędy nie zaburzają komunikacji.</w:t>
            </w:r>
          </w:p>
          <w:p w14:paraId="7A8B99C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60F12DC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B57A99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D117944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CB4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korzystania z mediów oraz czynności i wydarzeń z przeszłości, w tym udziału w imprezie sportowej lub kulturalnej.</w:t>
            </w:r>
          </w:p>
          <w:p w14:paraId="2266122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0D2292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14:paraId="598244C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594ED7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14:paraId="6D67CFE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29F44DB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7321561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7CB59DB2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F7577AB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F30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259BCF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27B4668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4A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4498A803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2F725528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FB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i popełniając nieliczne błędy, przekazuje w języku angielskim informacje zawarte w materiałach wizualnych.</w:t>
            </w:r>
          </w:p>
          <w:p w14:paraId="4DB22F6A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47D1C4D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D1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418A260F" w14:textId="77777777" w:rsidR="00CB450F" w:rsidRPr="00CB450F" w:rsidRDefault="00CB450F" w:rsidP="00B53200">
            <w:pPr>
              <w:numPr>
                <w:ilvl w:val="0"/>
                <w:numId w:val="28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6BE2F3F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6FAF92" w14:textId="42921E49" w:rsid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0A365" w14:textId="7FA94177" w:rsidR="00B53200" w:rsidRDefault="00B53200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41621A" w14:textId="365D3A44" w:rsidR="00B53200" w:rsidRDefault="00B53200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910CBC" w14:textId="24A24D75" w:rsidR="00B53200" w:rsidRDefault="00B53200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824E16" w14:textId="77777777" w:rsidR="00B53200" w:rsidRPr="00CB450F" w:rsidRDefault="00B53200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DAF6241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C05B58" w14:paraId="1BA751F2" w14:textId="77777777" w:rsidTr="001A31CD">
        <w:tc>
          <w:tcPr>
            <w:tcW w:w="12474" w:type="dxa"/>
            <w:shd w:val="clear" w:color="auto" w:fill="D9D9D9"/>
          </w:tcPr>
          <w:p w14:paraId="4C595F3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CB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lastRenderedPageBreak/>
              <w:t xml:space="preserve">UNIT 8 </w:t>
            </w:r>
            <w:r w:rsidRPr="00CB450F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I’m going to swim</w:t>
            </w:r>
          </w:p>
        </w:tc>
      </w:tr>
    </w:tbl>
    <w:p w14:paraId="7CFF7FE3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CB450F" w14:paraId="309A2C27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70DA128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7906015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14:paraId="766E2BE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Słabo zna zasady tworzenia i, popełniając liczne błędy, posługuje się liczebnikami porządkowymi.</w:t>
            </w:r>
          </w:p>
          <w:p w14:paraId="7B978A9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popełniając liczne błędy, buduje zdania twierdzące, przeczące i pytające oraz krótkie odpowiedzi z wyrażeniem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7FACDA4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posługuje się konstrukcją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intencji.</w:t>
            </w:r>
          </w:p>
          <w:p w14:paraId="253F001B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7CF3E0B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3002B83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i podaje nazwy miesięcy, nazwy elementów krajobrazu a także nazwy czynności wykonywanych w czasie wolnym i związanych z pobytem na biwaku; popełnia dość liczne błędy.</w:t>
            </w:r>
          </w:p>
          <w:p w14:paraId="28921D6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Częściowo zna zasady tworzenia i, popełniając dość liczne błędy, posługuje się liczebnikami porządkowymi.</w:t>
            </w:r>
          </w:p>
          <w:p w14:paraId="087FBA7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popełniając błędy, buduje zdania twierdzące, przeczące i pytające oraz krótkie odpowiedzi z wyrażeniem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27210EDF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posługuje się konstrukcją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A4437D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stosując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661FCB4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CC5A91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i, popełniając drobne błędy, podaje nazwy miesięcy, nazwy elementów krajobrazu a także nazwy czynności wykonywanych w czasie wolnym i związanych z pobytem na biwaku.</w:t>
            </w:r>
          </w:p>
          <w:p w14:paraId="75F5032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tworzenia i posługuje się liczebnikami porządkowymi; popełnia drobne błędy.</w:t>
            </w:r>
          </w:p>
          <w:p w14:paraId="53874F6D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tworzenia i na ogół poprawnie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08FEFB77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posługuje się konstrukcją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901C92A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i przeważnie poprawnie stosuje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148F2E4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3EFCB83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i z łatwością podaje nazwy miesięcy, nazwy elementów krajobrazu a także nazwy czynności wykonywanych w czasie wolnym i związanych z pobytem na biwaku.</w:t>
            </w:r>
          </w:p>
          <w:p w14:paraId="315F3962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zasady tworzenia i z łatwością posługuje się liczebnikami porządkowymi.</w:t>
            </w:r>
          </w:p>
          <w:p w14:paraId="2D292172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Zna dobrze zasady tworzenia i z łatwością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to.</w:t>
            </w:r>
          </w:p>
          <w:p w14:paraId="1DF4D8C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posługuje się konstrukcją 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going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552CECE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Zna i zawsze poprawnie stosuje czasowniki modalne 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/</w:t>
            </w:r>
            <w:proofErr w:type="spellStart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>shouldn’t</w:t>
            </w:r>
            <w:proofErr w:type="spellEnd"/>
            <w:r w:rsidRPr="00CB45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37897D5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149F3DB0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59C9AD4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03EC758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2164C270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trudnością znajduje proste informacje w wypowiedzi, przy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popełnia liczne błędy.</w:t>
            </w:r>
          </w:p>
          <w:p w14:paraId="3183FDB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FA9CDDE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204B9CCF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znajduje proste informacje w wypowiedzi, przy wyszukiwaniu złożonych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popełnia dość liczne błędy.</w:t>
            </w:r>
          </w:p>
          <w:p w14:paraId="0FCB7EE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CD0254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</w:t>
            </w:r>
          </w:p>
          <w:p w14:paraId="2832177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znajduje w wypowiedzi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zarówno proste, jak i złożone informacje.</w:t>
            </w:r>
          </w:p>
          <w:p w14:paraId="24BA01F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EE98E17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i bardziej złożonych wypowiedzi.</w:t>
            </w:r>
          </w:p>
          <w:p w14:paraId="30FCAE6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Bez problemu samodzielnie znajduje w wypowiedzi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zarówno proste, jak i złożone informacje.</w:t>
            </w:r>
          </w:p>
          <w:p w14:paraId="68BC233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132C6BE2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3C0E3A77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08E5C38C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718B7CF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0F451467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682C67C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96AF51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51D05E5D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41C0E88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20A48B1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37885E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21B52677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3D916445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0DC0780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BC92033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5DE509D6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36B73142" w14:textId="77777777" w:rsidR="00CB450F" w:rsidRPr="00CB450F" w:rsidRDefault="00CB450F" w:rsidP="00B53200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określa kontekst wypowiedzi.</w:t>
            </w:r>
          </w:p>
          <w:p w14:paraId="2CE974A3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35CAD689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A336856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11367DAB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14:paraId="727FB51A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53983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14:paraId="2A02391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254DE0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14:paraId="7CD7897D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3C26868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14:paraId="042C627C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4B57C4D0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195150B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0F552795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przedstawia plany dotyczące przyjęcia urodzinowego, opisuje ciekawe krajobrazowo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 w Polsce lub innym kraju, pisze pocztówkę z wyprawy.</w:t>
            </w:r>
          </w:p>
          <w:p w14:paraId="50DC37C6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B548D0F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przedstawia plany dotyczące przyjęcia urodzinowego, opisuje ciekawe krajobrazowo miejsce w Polsce lub innym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kraju, pisze pocztówkę z wyprawy</w:t>
            </w:r>
            <w:r w:rsidRPr="00CB4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 xml:space="preserve"> dość liczne błędy częściowo zakłócają komunikację.</w:t>
            </w:r>
          </w:p>
          <w:p w14:paraId="65B4420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F55EE9E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proste i bardziej złożone wypowiedzi pisemne: przedstawia plany dotyczące przyjęcia urodzinowego, opisuje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ciekawe krajobrazowo miejsce w Polsce lub innym kraju, pisze pocztówkę z wyprawy.</w:t>
            </w:r>
          </w:p>
          <w:p w14:paraId="2EB008B4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24AAB0C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proste i bardziej złożone wypowiedzi pisemne: przedstawia plany dotyczące przyjęcia urodzinowego, opisuje ciekawe krajobrazowo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 w Polsce lub innym kraju, pisze pocztówkę z wyprawy; ewentualne drobne błędy nie zaburzają komunikacji.</w:t>
            </w:r>
          </w:p>
          <w:p w14:paraId="7590B40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50F" w:rsidRPr="00CB450F" w14:paraId="403C935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126500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5D90F09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CB4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 w14:paraId="632294B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0B07B5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14:paraId="4D777A70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BA0F460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14:paraId="68CBF0F9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2E86216" w14:textId="77777777" w:rsidR="00CB450F" w:rsidRPr="00CB450F" w:rsidRDefault="00CB450F" w:rsidP="00B53200">
            <w:pPr>
              <w:numPr>
                <w:ilvl w:val="0"/>
                <w:numId w:val="19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14:paraId="5807D9D5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50F" w:rsidRPr="00CB450F" w14:paraId="02F8AE08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EECB3E9" w14:textId="77777777" w:rsidR="00CB450F" w:rsidRPr="00CB450F" w:rsidRDefault="00CB450F" w:rsidP="00CB450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B450F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CE8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C932C1C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3510385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95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popełniając dość liczne błędy.</w:t>
            </w:r>
          </w:p>
          <w:p w14:paraId="35FAD9B5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737ECE71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F26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61C6266F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09BD642B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20E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angielskim informacje zawarte w materiałach wizualnych.</w:t>
            </w:r>
          </w:p>
          <w:p w14:paraId="5BFC51E9" w14:textId="77777777" w:rsidR="00CB450F" w:rsidRPr="00CB450F" w:rsidRDefault="00CB450F" w:rsidP="00B53200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450F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79DF34C7" w14:textId="77777777" w:rsidR="00CB450F" w:rsidRPr="00CB450F" w:rsidRDefault="00CB450F" w:rsidP="00CB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392693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899BB0" w14:textId="77777777" w:rsidR="00CB450F" w:rsidRPr="00CB450F" w:rsidRDefault="00CB450F" w:rsidP="00CB4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AC1227" w14:textId="7DBB0445" w:rsidR="00CB450F" w:rsidRDefault="00CB450F" w:rsidP="00423CD4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9FD46A" w14:textId="77777777" w:rsidR="00C05B58" w:rsidRDefault="00C05B58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845A6" w14:textId="79FFAE28" w:rsidR="00CB450F" w:rsidRDefault="00CB450F" w:rsidP="00CB450F">
      <w:pPr>
        <w:rPr>
          <w:rFonts w:ascii="Calibri" w:hAnsi="Calibri" w:cs="Calibri"/>
          <w:b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</w:rPr>
        <w:lastRenderedPageBreak/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</w:rPr>
        <w:t xml:space="preserve"> klasa 6. </w:t>
      </w:r>
      <w:r>
        <w:rPr>
          <w:rFonts w:ascii="Calibri" w:hAnsi="Calibri" w:cs="Calibri"/>
          <w:b/>
          <w:sz w:val="40"/>
          <w:szCs w:val="40"/>
        </w:rPr>
        <w:tab/>
        <w:t xml:space="preserve">     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</w:t>
      </w:r>
    </w:p>
    <w:p w14:paraId="47F4B604" w14:textId="77777777" w:rsidR="00CB450F" w:rsidRDefault="00CB450F" w:rsidP="00CB450F">
      <w:pPr>
        <w:rPr>
          <w:rFonts w:ascii="Calibri" w:hAnsi="Calibri" w:cs="Calibri"/>
          <w:b/>
          <w:sz w:val="40"/>
          <w:szCs w:val="4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CB450F" w:rsidRPr="00A1747C" w14:paraId="5F0CB8C2" w14:textId="77777777" w:rsidTr="001A31CD">
        <w:tc>
          <w:tcPr>
            <w:tcW w:w="14283" w:type="dxa"/>
            <w:shd w:val="clear" w:color="auto" w:fill="D9D9D9"/>
          </w:tcPr>
          <w:p w14:paraId="11F78096" w14:textId="77777777" w:rsidR="00CB450F" w:rsidRPr="00A1747C" w:rsidRDefault="00CB450F" w:rsidP="001A31CD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0618C226" w14:textId="77777777" w:rsidR="00CB450F" w:rsidRPr="00A1747C" w:rsidRDefault="00CB450F" w:rsidP="00CB450F">
      <w:pPr>
        <w:rPr>
          <w:sz w:val="4"/>
          <w:szCs w:val="4"/>
        </w:rPr>
      </w:pPr>
    </w:p>
    <w:p w14:paraId="7EDCCCD8" w14:textId="77777777" w:rsidR="00CB450F" w:rsidRPr="00A1747C" w:rsidRDefault="00CB450F" w:rsidP="00CB450F">
      <w:r w:rsidRPr="00A1747C">
        <w:t xml:space="preserve"> </w:t>
      </w:r>
    </w:p>
    <w:p w14:paraId="77AB7EA4" w14:textId="77777777" w:rsidR="00CB450F" w:rsidRPr="00A1747C" w:rsidRDefault="00CB450F" w:rsidP="00CB450F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0926434E" w14:textId="77777777" w:rsidR="00CB450F" w:rsidRPr="00A1747C" w:rsidRDefault="00CB450F" w:rsidP="00CB450F">
      <w:pPr>
        <w:jc w:val="both"/>
      </w:pPr>
    </w:p>
    <w:p w14:paraId="1BF0C634" w14:textId="77777777" w:rsidR="00CB450F" w:rsidRPr="00A1747C" w:rsidRDefault="00CB450F" w:rsidP="00CB450F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7EF07B93" w14:textId="77777777" w:rsidR="00CB450F" w:rsidRDefault="00CB450F" w:rsidP="00CB450F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CB450F" w:rsidRPr="000114E5" w14:paraId="2293008F" w14:textId="77777777" w:rsidTr="001A31C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C1A991" w14:textId="77777777" w:rsidR="00CB450F" w:rsidRPr="0043598A" w:rsidRDefault="00CB450F" w:rsidP="001A31C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Ocena</w:t>
            </w:r>
          </w:p>
        </w:tc>
      </w:tr>
    </w:tbl>
    <w:p w14:paraId="7C894277" w14:textId="77777777" w:rsidR="00CB450F" w:rsidRDefault="00CB450F" w:rsidP="00CB450F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CB450F" w:rsidRPr="000114E5" w14:paraId="7D6784DB" w14:textId="77777777" w:rsidTr="001A31CD">
        <w:tc>
          <w:tcPr>
            <w:tcW w:w="3083" w:type="dxa"/>
            <w:shd w:val="clear" w:color="auto" w:fill="BFBFBF"/>
          </w:tcPr>
          <w:p w14:paraId="38C7CB3D" w14:textId="77777777" w:rsidR="00CB450F" w:rsidRPr="0043598A" w:rsidRDefault="00CB450F" w:rsidP="001A31C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3CCAE50" w14:textId="77777777" w:rsidR="00CB450F" w:rsidRPr="0043598A" w:rsidRDefault="00CB450F" w:rsidP="001A31C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E481405" w14:textId="77777777" w:rsidR="00CB450F" w:rsidRPr="0043598A" w:rsidRDefault="00CB450F" w:rsidP="001A31C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6E34DF4D" w14:textId="77777777" w:rsidR="00CB450F" w:rsidRPr="0043598A" w:rsidRDefault="00CB450F" w:rsidP="001A31C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5</w:t>
            </w:r>
          </w:p>
        </w:tc>
      </w:tr>
    </w:tbl>
    <w:p w14:paraId="0760B761" w14:textId="77777777" w:rsidR="00CB450F" w:rsidRPr="0035719C" w:rsidRDefault="00CB450F" w:rsidP="00CB450F">
      <w:pPr>
        <w:rPr>
          <w:vanish/>
        </w:rPr>
      </w:pPr>
    </w:p>
    <w:p w14:paraId="2467B46B" w14:textId="77777777" w:rsidR="00CB450F" w:rsidRPr="0041409C" w:rsidRDefault="00CB450F" w:rsidP="00CB450F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CB450F" w14:paraId="2E54B35F" w14:textId="77777777" w:rsidTr="001A31CD">
        <w:tc>
          <w:tcPr>
            <w:tcW w:w="12440" w:type="dxa"/>
            <w:shd w:val="clear" w:color="auto" w:fill="D9D9D9"/>
            <w:hideMark/>
          </w:tcPr>
          <w:p w14:paraId="39813ED8" w14:textId="77777777" w:rsidR="00CB450F" w:rsidRDefault="00CB450F" w:rsidP="001A31CD">
            <w:pPr>
              <w:rPr>
                <w:b/>
              </w:rPr>
            </w:pPr>
            <w:r>
              <w:rPr>
                <w:b/>
              </w:rPr>
              <w:t xml:space="preserve">WELCOME UNIT </w:t>
            </w:r>
          </w:p>
        </w:tc>
      </w:tr>
    </w:tbl>
    <w:p w14:paraId="02720142" w14:textId="77777777" w:rsidR="00CB450F" w:rsidRDefault="00CB450F" w:rsidP="00CB450F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178BF77C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A6E7DD" w14:textId="77777777" w:rsidR="00CB450F" w:rsidRPr="004B1782" w:rsidRDefault="00CB450F" w:rsidP="001A31CD">
            <w:r w:rsidRPr="004B1782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ED8B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t xml:space="preserve">Słabo zna i z trudem podaje słownictwo w zakresie następujących obszarów: MIEJSCE ZAMIESZKANIA: dom </w:t>
            </w:r>
            <w:r w:rsidRPr="004B1782">
              <w:br/>
              <w:t xml:space="preserve">i jego okolice, wyposażenie </w:t>
            </w:r>
            <w:r w:rsidRPr="004B1782">
              <w:lastRenderedPageBreak/>
              <w:t>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1DBAB953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>Z trudem i popełniając błędy podaje liczebniki porządkowe.</w:t>
            </w:r>
          </w:p>
          <w:p w14:paraId="1F64781A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Słabo zna i z trudem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6C6033D7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Słabo zna i z trudem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41B1BA5D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Nieudolnie tworzy zdania twierdzące, przeczące,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.</w:t>
            </w:r>
          </w:p>
          <w:p w14:paraId="5A4753FB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trudności z poprawnym tworzeniem zdań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to. </w:t>
            </w:r>
          </w:p>
          <w:p w14:paraId="7D6DA7FC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Nieudolnie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72D26CA6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>Nieudolnie tworzy</w:t>
            </w:r>
            <w:r w:rsidRPr="004B1782">
              <w:rPr>
                <w:i/>
              </w:rPr>
              <w:t xml:space="preserve"> </w:t>
            </w:r>
            <w:r w:rsidRPr="004B1782">
              <w:t xml:space="preserve">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t>.</w:t>
            </w:r>
          </w:p>
          <w:p w14:paraId="0D9F111F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8CA2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 xml:space="preserve">Częściowo zna i podaje słownictwo w zakresie następujących obszarów: MIEJSCE ZAMIESZKANIA: dom i jego okolice, wyposażenie domu; </w:t>
            </w:r>
            <w:r w:rsidRPr="004B1782">
              <w:lastRenderedPageBreak/>
              <w:t>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54FFE96F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Czasem popełniając błędy, podaje liczebniki porządkowe.</w:t>
            </w:r>
          </w:p>
          <w:p w14:paraId="78AB2535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Popełniając dość liczne błędy,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58BF52F2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Z pewnym trudem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3EDDEEF2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,</w:t>
            </w:r>
          </w:p>
          <w:p w14:paraId="63249C5E" w14:textId="77777777" w:rsidR="00CB450F" w:rsidRPr="004B1782" w:rsidRDefault="00CB450F" w:rsidP="001A31CD">
            <w:pPr>
              <w:ind w:left="226"/>
            </w:pPr>
            <w:r w:rsidRPr="004B1782">
              <w:t>popełniając dość liczne błędy.</w:t>
            </w:r>
          </w:p>
          <w:p w14:paraId="0E8FB5EA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pewne trudności z poprawnym tworzeniem zdań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to. </w:t>
            </w:r>
          </w:p>
          <w:p w14:paraId="3A429DD6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Czasem popełniając błędy,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28ADEDB1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pewne trudności z poprawnym tworzeniem </w:t>
            </w:r>
            <w:r w:rsidRPr="004B1782">
              <w:lastRenderedPageBreak/>
              <w:t xml:space="preserve">zdań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t>.</w:t>
            </w:r>
          </w:p>
          <w:p w14:paraId="338455B3" w14:textId="77777777" w:rsidR="00CB450F" w:rsidRPr="004B1782" w:rsidRDefault="00CB450F" w:rsidP="001A31CD">
            <w:pPr>
              <w:ind w:left="226"/>
            </w:pPr>
          </w:p>
          <w:p w14:paraId="76D888EB" w14:textId="77777777" w:rsidR="00CB450F" w:rsidRPr="004B1782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97DA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br/>
            </w:r>
            <w:r w:rsidRPr="004B1782">
              <w:lastRenderedPageBreak/>
              <w:t>i jego okolice, wyposażenie 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47138965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 ogół poprawnie podaje liczebniki porządkowe.</w:t>
            </w:r>
          </w:p>
          <w:p w14:paraId="538AC3A1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Popełniając drobne błędy,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>
              <w:rPr>
                <w:i/>
              </w:rPr>
              <w:br/>
            </w:r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0D7FCC76" w14:textId="77777777" w:rsidR="00CB450F" w:rsidRPr="004B1782" w:rsidRDefault="00CB450F" w:rsidP="00B53200">
            <w:pPr>
              <w:numPr>
                <w:ilvl w:val="0"/>
                <w:numId w:val="30"/>
              </w:numPr>
              <w:tabs>
                <w:tab w:val="left" w:pos="226"/>
                <w:tab w:val="left" w:pos="272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Podaje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 xml:space="preserve">, popełniając drobne błędy. </w:t>
            </w:r>
          </w:p>
          <w:p w14:paraId="7AD37D97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, popełniając nieliczne błędy.</w:t>
            </w:r>
          </w:p>
          <w:p w14:paraId="1E8608F0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</w:t>
            </w:r>
            <w:r w:rsidRPr="004B1782">
              <w:t xml:space="preserve"> i na ogół poprawnie się nimi posługuje.</w:t>
            </w:r>
          </w:p>
          <w:p w14:paraId="17119510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Popełniając drobne błędy,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1890514B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 xml:space="preserve">Tworzy 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popełniając drobne błędy.</w:t>
            </w:r>
          </w:p>
          <w:p w14:paraId="738B72D9" w14:textId="77777777" w:rsidR="00CB450F" w:rsidRPr="004B1782" w:rsidRDefault="00CB450F" w:rsidP="001A31CD">
            <w:pPr>
              <w:tabs>
                <w:tab w:val="left" w:pos="720"/>
              </w:tabs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EF69" w14:textId="77777777" w:rsidR="00CB450F" w:rsidRPr="004B1782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 xml:space="preserve">Zna i poprawnie podaje słownictwo w zakresie następujących obszarów: MIEJSCE ZAMIESZKANIA: dom i jego okolice, wyposażenie domu; </w:t>
            </w:r>
            <w:r w:rsidRPr="004B1782">
              <w:lastRenderedPageBreak/>
              <w:t>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760A5D4B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Zna i poprawnie podaje liczebniki porządkowe</w:t>
            </w:r>
          </w:p>
          <w:p w14:paraId="06A9F166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Swobodnie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409E7FF1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272"/>
                <w:tab w:val="left" w:pos="454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Podaje i poprawnie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1B9F08A2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Bezbłędnie lub niemal bezbłędnie 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.</w:t>
            </w:r>
          </w:p>
          <w:p w14:paraId="3F1AFEA7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</w:t>
            </w:r>
            <w:r w:rsidRPr="004B1782">
              <w:t xml:space="preserve"> i bez trudu się nią posługuje.</w:t>
            </w:r>
          </w:p>
          <w:p w14:paraId="09A8114E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Bez trudu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0FAC9F80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>i bez trudu się nią posługuje.</w:t>
            </w:r>
          </w:p>
          <w:p w14:paraId="6C6FB3E2" w14:textId="77777777" w:rsidR="00CB450F" w:rsidRPr="004B1782" w:rsidRDefault="00CB450F" w:rsidP="001A31CD">
            <w:pPr>
              <w:ind w:left="226"/>
            </w:pPr>
          </w:p>
          <w:p w14:paraId="1454E2C2" w14:textId="77777777" w:rsidR="00CB450F" w:rsidRPr="004B1782" w:rsidRDefault="00CB450F" w:rsidP="001A31CD">
            <w:pPr>
              <w:ind w:left="226"/>
            </w:pPr>
          </w:p>
        </w:tc>
      </w:tr>
      <w:tr w:rsidR="00CB450F" w14:paraId="1B8D1C41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A1FCB4" w14:textId="77777777" w:rsidR="00CB450F" w:rsidRPr="004B1782" w:rsidRDefault="00CB450F" w:rsidP="001A31CD">
            <w:r w:rsidRPr="004B1782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691F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9B1D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 ogół reaguje poprawnie na polecenia nauczyciela dotyczące sytuacji w klasie.</w:t>
            </w:r>
          </w:p>
          <w:p w14:paraId="1A6C5AA4" w14:textId="77777777" w:rsidR="00CB450F" w:rsidRPr="004B1782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468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Reaguje poprawnie na polecenia nauczyciela dotyczące sytuacji w klasie.</w:t>
            </w:r>
          </w:p>
          <w:p w14:paraId="62F627C6" w14:textId="77777777" w:rsidR="00CB450F" w:rsidRPr="004B1782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9A6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Reaguje bezbłędnie lub niemal bezbłędnie na polecenia nauczyciela dotyczące sytuacji w klasie.</w:t>
            </w:r>
          </w:p>
          <w:p w14:paraId="54249C4D" w14:textId="77777777" w:rsidR="00CB450F" w:rsidRPr="004B1782" w:rsidRDefault="00CB450F" w:rsidP="001A31CD">
            <w:pPr>
              <w:ind w:left="226"/>
            </w:pPr>
          </w:p>
        </w:tc>
      </w:tr>
      <w:tr w:rsidR="00CB450F" w14:paraId="01E06B87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819AC5" w14:textId="77777777" w:rsidR="00CB450F" w:rsidRPr="004B1782" w:rsidRDefault="00CB450F" w:rsidP="001A31CD">
            <w:r w:rsidRPr="004B1782">
              <w:rPr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3108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Ma trudności z rozumieniem ogólnego sensu prostych tekstów.</w:t>
            </w:r>
          </w:p>
          <w:p w14:paraId="00350C53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Z trudnością znajduje w tekście określone informacje.</w:t>
            </w:r>
          </w:p>
          <w:p w14:paraId="0E268EEB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7AC7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Najczęściej rozumie sens prostych tekstów.</w:t>
            </w:r>
          </w:p>
          <w:p w14:paraId="1C840F59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 ogół znajduje w tekście określone informacje.</w:t>
            </w:r>
          </w:p>
          <w:p w14:paraId="114D9A55" w14:textId="77777777" w:rsidR="00CB450F" w:rsidRPr="004B1782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6FEA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Rozumie sens prostych tekstów.</w:t>
            </w:r>
          </w:p>
          <w:p w14:paraId="02A05754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trudu znajduje w tekście określone informacje.</w:t>
            </w:r>
          </w:p>
          <w:p w14:paraId="5C42D388" w14:textId="77777777" w:rsidR="00CB450F" w:rsidRPr="004B1782" w:rsidRDefault="00CB450F" w:rsidP="001A31CD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F416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rozumie ogólny sens tekstu.</w:t>
            </w:r>
          </w:p>
          <w:p w14:paraId="1AD594C9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znajduje w tekście określone informacje.</w:t>
            </w:r>
          </w:p>
          <w:p w14:paraId="0EB99D9E" w14:textId="77777777" w:rsidR="00CB450F" w:rsidRPr="004B1782" w:rsidRDefault="00CB450F" w:rsidP="001A31CD">
            <w:pPr>
              <w:ind w:left="363"/>
            </w:pPr>
          </w:p>
        </w:tc>
      </w:tr>
      <w:tr w:rsidR="00CB450F" w14:paraId="05645D3E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89C534" w14:textId="77777777" w:rsidR="00CB450F" w:rsidRPr="004B1782" w:rsidRDefault="00CB450F" w:rsidP="001A31CD">
            <w:r w:rsidRPr="004B1782">
              <w:rPr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2758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3E754870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D8FD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355935C2" w14:textId="77777777" w:rsidR="00CB450F" w:rsidRPr="004B1782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10C5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78401F5E" w14:textId="77777777" w:rsidR="00CB450F" w:rsidRPr="004B1782" w:rsidRDefault="00CB450F" w:rsidP="001A31CD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5621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5AF508ED" w14:textId="77777777" w:rsidR="00CB450F" w:rsidRPr="004B1782" w:rsidRDefault="00CB450F" w:rsidP="001A31CD">
            <w:pPr>
              <w:ind w:left="363"/>
            </w:pPr>
          </w:p>
        </w:tc>
      </w:tr>
      <w:tr w:rsidR="00CB450F" w14:paraId="7568FB9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59D1A3" w14:textId="77777777" w:rsidR="00CB450F" w:rsidRPr="004B1782" w:rsidRDefault="00CB450F" w:rsidP="001A31CD">
            <w:r w:rsidRPr="004B1782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4A4E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t xml:space="preserve">Popełniając liczne błędy, tworzy z pomocą nauczyciela bardzo proste </w:t>
            </w:r>
            <w:r w:rsidRPr="004B1782">
              <w:lastRenderedPageBreak/>
              <w:t>wypowiedzi pisemne: tworzy pytania o czynności codzienne, opisuje owoce, klasę, mieszkanie, plany związane z nauką języka angielskiego.</w:t>
            </w:r>
          </w:p>
          <w:p w14:paraId="2E4B8859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9B78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lastRenderedPageBreak/>
              <w:t xml:space="preserve">Popełniając dość liczne błędy, tworzy, sam lub z pomocą nauczyciela, </w:t>
            </w:r>
            <w:r w:rsidRPr="004B1782">
              <w:lastRenderedPageBreak/>
              <w:t>bardzo proste wypowiedzi pisemne: tworzy pytania o czynności codzienne, opisuje owoce, klasę, mieszkanie, plany związane z nauką języka angielskiego.</w:t>
            </w:r>
          </w:p>
          <w:p w14:paraId="6BEB1BF7" w14:textId="77777777" w:rsidR="00CB450F" w:rsidRPr="004B1782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B69C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lastRenderedPageBreak/>
              <w:t xml:space="preserve">Popełniając nieliczne błędy, samodzielnie tworzy proste </w:t>
            </w:r>
            <w:r w:rsidRPr="004B1782">
              <w:lastRenderedPageBreak/>
              <w:t xml:space="preserve">wypowiedzi pisemne: tworzy pytania </w:t>
            </w:r>
            <w:r w:rsidRPr="004B1782">
              <w:br/>
              <w:t>o czynności codzienne, opisuje owoce, klasę, mieszkanie, plany związane z nauką języka angielskiego.</w:t>
            </w:r>
          </w:p>
          <w:p w14:paraId="58165D74" w14:textId="77777777" w:rsidR="00CB450F" w:rsidRPr="004B1782" w:rsidRDefault="00CB450F" w:rsidP="001A31CD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22B9" w14:textId="77777777" w:rsidR="00CB450F" w:rsidRPr="004B1782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4B1782">
              <w:lastRenderedPageBreak/>
              <w:t xml:space="preserve">Samodzielnie, stosując bogate słownictwo, tworzy krótkie wypowiedzi pisemne </w:t>
            </w:r>
            <w:r w:rsidRPr="004B1782">
              <w:lastRenderedPageBreak/>
              <w:t>tworzy pytania o czynności codzienne, opisuje owoce, klasę, mieszkanie, plany związane z nauką języka angielskiego.</w:t>
            </w:r>
          </w:p>
          <w:p w14:paraId="059D0F84" w14:textId="77777777" w:rsidR="00CB450F" w:rsidRPr="004B1782" w:rsidRDefault="00CB450F" w:rsidP="001A31CD">
            <w:pPr>
              <w:ind w:left="363"/>
            </w:pPr>
          </w:p>
        </w:tc>
      </w:tr>
      <w:tr w:rsidR="00CB450F" w14:paraId="0300FE72" w14:textId="77777777" w:rsidTr="001A31CD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89ACDF" w14:textId="77777777" w:rsidR="00CB450F" w:rsidRPr="004B1782" w:rsidRDefault="00CB450F" w:rsidP="001A31CD">
            <w:r w:rsidRPr="004B1782">
              <w:rPr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C425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Nieudolnie reaguje w prostych sytuacjach:</w:t>
            </w:r>
          </w:p>
          <w:p w14:paraId="0CA6B72E" w14:textId="77777777" w:rsidR="00CB450F" w:rsidRPr="004B1782" w:rsidRDefault="00CB450F" w:rsidP="001A31CD">
            <w:pPr>
              <w:ind w:left="226"/>
            </w:pPr>
            <w:r w:rsidRPr="004B1782">
              <w:t>– uzyskuje i przekazuje informacje odnośnie czynności codziennych i daty urodzenia, popełniając liczne błędy;</w:t>
            </w:r>
          </w:p>
          <w:p w14:paraId="72CE1D39" w14:textId="77777777" w:rsidR="00CB450F" w:rsidRPr="004B1782" w:rsidRDefault="00CB450F" w:rsidP="001A31CD">
            <w:pPr>
              <w:ind w:left="226"/>
            </w:pPr>
            <w:r w:rsidRPr="004B1782">
              <w:t>– popełniając liczne błędy, wyraża prośbę i reaguje na prośbę (np. o zrobienie lunchu).</w:t>
            </w:r>
          </w:p>
          <w:p w14:paraId="684418C7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7AEA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Reaguje w prostych sytuacjach:</w:t>
            </w:r>
          </w:p>
          <w:p w14:paraId="5DB316B5" w14:textId="77777777" w:rsidR="00CB450F" w:rsidRPr="004B1782" w:rsidRDefault="00CB450F" w:rsidP="001A31CD">
            <w:pPr>
              <w:ind w:left="419"/>
            </w:pPr>
            <w:r w:rsidRPr="004B1782">
              <w:t>– uzyskuje i przekazuje informacje odnośnie czynności codziennych i daty urodzenia, czasem popełniając błędy;</w:t>
            </w:r>
          </w:p>
          <w:p w14:paraId="3A7B0455" w14:textId="77777777" w:rsidR="00CB450F" w:rsidRPr="004B1782" w:rsidRDefault="00CB450F" w:rsidP="001A31CD">
            <w:pPr>
              <w:ind w:left="419"/>
            </w:pPr>
            <w:r w:rsidRPr="004B1782">
              <w:t>– nie zawsze poprawnie wyraża prośbę i reaguje na prośbę (np. o zrobienie lunchu).</w:t>
            </w:r>
          </w:p>
          <w:p w14:paraId="1C61FDE8" w14:textId="77777777" w:rsidR="00CB450F" w:rsidRPr="004B1782" w:rsidRDefault="00CB450F" w:rsidP="001A31CD">
            <w:pPr>
              <w:ind w:left="41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7CA1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problemu reaguje zarówno w prostych, jak i bardziej złożonych sytuacjach:</w:t>
            </w:r>
          </w:p>
          <w:p w14:paraId="6EF81409" w14:textId="77777777" w:rsidR="00CB450F" w:rsidRPr="004B1782" w:rsidRDefault="00CB450F" w:rsidP="001A31CD">
            <w:pPr>
              <w:ind w:left="226"/>
            </w:pPr>
            <w:r w:rsidRPr="004B1782">
              <w:t>– uzyskuje i przekazuje informacje odnośnie czynności codziennych i daty urodzenia, sporadycznie popełniając błędy;</w:t>
            </w:r>
          </w:p>
          <w:p w14:paraId="3E259EAC" w14:textId="77777777" w:rsidR="00CB450F" w:rsidRPr="004B1782" w:rsidRDefault="00CB450F" w:rsidP="001A31CD">
            <w:pPr>
              <w:ind w:left="226"/>
            </w:pPr>
            <w:r w:rsidRPr="004B1782">
              <w:t>– przeważnie poprawnie wyraża prośbę i reaguje na prośbę (np. o zrobienie lunchu).</w:t>
            </w:r>
          </w:p>
          <w:p w14:paraId="4444FAA2" w14:textId="77777777" w:rsidR="00CB450F" w:rsidRPr="004B1782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0400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problemu reaguje zarówno w prostych, jak i złożonych sytuacjach:</w:t>
            </w:r>
          </w:p>
          <w:p w14:paraId="09B6441A" w14:textId="77777777" w:rsidR="00CB450F" w:rsidRPr="004B1782" w:rsidRDefault="00CB450F" w:rsidP="001A31CD">
            <w:pPr>
              <w:ind w:left="226"/>
            </w:pPr>
            <w:r w:rsidRPr="004B1782">
              <w:t>– bez trudu uzyskuje i przekazuje informacje odnośnie czynności codziennych i daty urodzenia;</w:t>
            </w:r>
          </w:p>
          <w:p w14:paraId="305F5397" w14:textId="77777777" w:rsidR="00CB450F" w:rsidRPr="004B1782" w:rsidRDefault="00CB450F" w:rsidP="001A31CD">
            <w:pPr>
              <w:ind w:left="226"/>
            </w:pPr>
            <w:r w:rsidRPr="004B1782">
              <w:t xml:space="preserve">– bezbłędnie lub niemal bezbłędnie wyraża prośbę </w:t>
            </w:r>
            <w:r w:rsidRPr="004B1782">
              <w:br/>
              <w:t>i reaguje na prośbę (np. o zrobienie lunchu).</w:t>
            </w:r>
          </w:p>
          <w:p w14:paraId="54169FE5" w14:textId="77777777" w:rsidR="00CB450F" w:rsidRPr="004B1782" w:rsidRDefault="00CB450F" w:rsidP="001A31CD">
            <w:pPr>
              <w:ind w:left="226"/>
            </w:pPr>
          </w:p>
        </w:tc>
      </w:tr>
      <w:tr w:rsidR="00CB450F" w14:paraId="7C7BCE71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2DFE41" w14:textId="77777777" w:rsidR="00CB450F" w:rsidRPr="004B1782" w:rsidRDefault="00CB450F" w:rsidP="001A31CD">
            <w:r w:rsidRPr="004B1782">
              <w:rPr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EF36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Nieudolnie przekazuje w języku angielskim informacje zawarte w materiałach wizualnych, popełniając liczne błędy.</w:t>
            </w:r>
          </w:p>
          <w:p w14:paraId="0208D52B" w14:textId="77777777" w:rsidR="00CB450F" w:rsidRPr="004B1782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917D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Przekazuje w języku angielskim informacje zawarte w materiałach wizualnych, czasem popełniając błędy.</w:t>
            </w:r>
          </w:p>
          <w:p w14:paraId="53682B19" w14:textId="77777777" w:rsidR="00CB450F" w:rsidRPr="004B1782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41E3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trudu przekazuje w języku angielskim informacje zawarte w materiałach wizualnych.</w:t>
            </w:r>
          </w:p>
          <w:p w14:paraId="61CE7934" w14:textId="77777777" w:rsidR="00CB450F" w:rsidRPr="004B1782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B4A1" w14:textId="77777777" w:rsidR="00CB450F" w:rsidRPr="004B178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przekazuje w języku angielskim informacje zawarte w materiałach wizualnych.</w:t>
            </w:r>
          </w:p>
          <w:p w14:paraId="077A5E2E" w14:textId="77777777" w:rsidR="00CB450F" w:rsidRPr="004B1782" w:rsidRDefault="00CB450F" w:rsidP="001A31CD">
            <w:pPr>
              <w:ind w:left="226"/>
            </w:pPr>
          </w:p>
        </w:tc>
      </w:tr>
    </w:tbl>
    <w:p w14:paraId="34ABCD0C" w14:textId="77777777" w:rsidR="00CB450F" w:rsidRDefault="00CB450F" w:rsidP="00CB450F">
      <w:pPr>
        <w:rPr>
          <w:color w:val="002060"/>
        </w:rPr>
      </w:pPr>
    </w:p>
    <w:p w14:paraId="3DE612E9" w14:textId="77777777" w:rsidR="00CB450F" w:rsidRDefault="00CB450F" w:rsidP="00CB450F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:rsidRPr="00C05B58" w14:paraId="757CDCD8" w14:textId="77777777" w:rsidTr="001A31CD">
        <w:tc>
          <w:tcPr>
            <w:tcW w:w="12474" w:type="dxa"/>
            <w:shd w:val="clear" w:color="auto" w:fill="D9D9D9"/>
          </w:tcPr>
          <w:p w14:paraId="3E704E69" w14:textId="77777777" w:rsidR="00CB450F" w:rsidRPr="00AC5BAD" w:rsidRDefault="00CB450F" w:rsidP="001A31CD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>UNIT 1 We have to work!</w:t>
            </w:r>
          </w:p>
        </w:tc>
      </w:tr>
    </w:tbl>
    <w:p w14:paraId="52314E57" w14:textId="77777777" w:rsidR="00CB450F" w:rsidRDefault="00CB450F" w:rsidP="00CB450F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47A57382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9753D2" w14:textId="77777777" w:rsidR="00CB450F" w:rsidRPr="00AC5BAD" w:rsidRDefault="00CB450F" w:rsidP="001A31CD">
            <w:r w:rsidRPr="00AC5BAD"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6E90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podaje, zainteresowania człowieka.</w:t>
            </w:r>
          </w:p>
          <w:p w14:paraId="30D96AE5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1FE6B247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słownictwo związane z zagrożeniami </w:t>
            </w:r>
            <w:r w:rsidRPr="00AC5BAD">
              <w:br/>
              <w:t xml:space="preserve">i ochroną środowiska naturalnego, nazwy roślin </w:t>
            </w:r>
            <w:r w:rsidRPr="00AC5BAD">
              <w:br/>
              <w:t>i zwierząt.</w:t>
            </w:r>
          </w:p>
          <w:p w14:paraId="70521486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nazwy zawodów </w:t>
            </w:r>
            <w:r w:rsidRPr="00AC5BAD">
              <w:br/>
              <w:t>i związanych z nimi czynności i obowiązków, nazwy miejsc pracy, czy niezwykłych zawodów.</w:t>
            </w:r>
          </w:p>
          <w:p w14:paraId="17EA4481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nazywa czynności życia codziennego.</w:t>
            </w:r>
          </w:p>
          <w:p w14:paraId="1152CB07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rPr>
                <w:i/>
              </w:rPr>
              <w:t>.</w:t>
            </w:r>
          </w:p>
          <w:p w14:paraId="30438DEE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 xml:space="preserve">Słabo zna zasady tworzenia zdań twierdzących, przeczących i pytających oraz krótkich odpowiedzi </w:t>
            </w:r>
            <w:r w:rsidRPr="00AC5BAD">
              <w:br/>
              <w:t xml:space="preserve">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to; </w:t>
            </w:r>
            <w:r w:rsidRPr="00AC5BAD">
              <w:t>posługując się nimi, popełnia liczne błędy.</w:t>
            </w:r>
          </w:p>
          <w:p w14:paraId="2AA8BAC1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>.</w:t>
            </w:r>
          </w:p>
          <w:p w14:paraId="2611490B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podaje przyimki miejsca.</w:t>
            </w:r>
          </w:p>
          <w:p w14:paraId="002BF70D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zdań w trybie rozkazującym (instrukcje).</w:t>
            </w:r>
          </w:p>
          <w:p w14:paraId="31B16F36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konstrukcji </w:t>
            </w:r>
            <w:r w:rsidRPr="00664424">
              <w:t>gerundialnych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7F043B03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).</w:t>
            </w:r>
          </w:p>
          <w:p w14:paraId="6058ECDB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…?).</w:t>
            </w:r>
          </w:p>
          <w:p w14:paraId="4E8376AF" w14:textId="77777777" w:rsidR="00CB450F" w:rsidRPr="00AC5BAD" w:rsidRDefault="00CB450F" w:rsidP="001A31CD">
            <w:pPr>
              <w:ind w:left="226"/>
            </w:pPr>
          </w:p>
          <w:p w14:paraId="246CEB59" w14:textId="77777777" w:rsidR="00CB450F" w:rsidRPr="00AC5BAD" w:rsidRDefault="00CB450F" w:rsidP="001A31CD">
            <w:pPr>
              <w:ind w:left="226"/>
            </w:pPr>
          </w:p>
          <w:p w14:paraId="018D6BA9" w14:textId="77777777" w:rsidR="00CB450F" w:rsidRPr="00AC5BAD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D9F5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Popełniając dość liczne błędy, podaje zainteresowania człowieka.</w:t>
            </w:r>
          </w:p>
          <w:p w14:paraId="10216240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6BC2F2D9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Częściowo zna słownictwo związane z zagrożeniami i ochroną środowiska naturalnego, nazwy roślin i zwierząt i popełnia dość liczne błędy podając je.</w:t>
            </w:r>
          </w:p>
          <w:p w14:paraId="30EB5CDE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Częściowo zna nazwy zawodów i związanych z nimi czynności i obowiązków, nazwy miejsc pracy, czy niezwykłych zawodów i popełnia dość liczne błędy podając je.</w:t>
            </w:r>
          </w:p>
          <w:p w14:paraId="50566D6A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Częściowo zna czynności życia codziennego i popełnia </w:t>
            </w:r>
            <w:r w:rsidRPr="00AC5BAD">
              <w:lastRenderedPageBreak/>
              <w:t>dość liczne błędy nazywając je.</w:t>
            </w:r>
          </w:p>
          <w:p w14:paraId="1EB06143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rPr>
                <w:i/>
              </w:rPr>
              <w:t xml:space="preserve">, </w:t>
            </w:r>
            <w:r w:rsidRPr="00AC5BAD">
              <w:t>popełniając dość liczne błędy.</w:t>
            </w:r>
          </w:p>
          <w:p w14:paraId="6F901470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twierdzących, przeczących </w:t>
            </w:r>
            <w:r w:rsidRPr="00AC5BAD">
              <w:br/>
              <w:t xml:space="preserve">i pytających oraz krótkich odpowiedzi 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to; </w:t>
            </w:r>
            <w:r w:rsidRPr="00AC5BAD">
              <w:t>posługując się nimi, popełnia dość liczne błędy.</w:t>
            </w:r>
          </w:p>
          <w:p w14:paraId="056D095F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; </w:t>
            </w:r>
            <w:r w:rsidRPr="00AC5BAD">
              <w:t>posługując się nimi, popełnia dość liczne błędy.</w:t>
            </w:r>
          </w:p>
          <w:p w14:paraId="430D3E94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przyimki miejsca; posługując się nimi, popełnia dość liczne błędy.</w:t>
            </w:r>
          </w:p>
          <w:p w14:paraId="6E268F07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zdań w trybie rozkazującym (instrukcje).</w:t>
            </w:r>
          </w:p>
          <w:p w14:paraId="5849E286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i popełnia liczne błędy stosując konstrukcje </w:t>
            </w:r>
            <w:r w:rsidRPr="00664424">
              <w:t>gerundialne</w:t>
            </w:r>
            <w:r w:rsidRPr="00664424" w:rsidDel="004B1782"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25840693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 xml:space="preserve">); </w:t>
            </w:r>
            <w:r w:rsidRPr="00AC5BAD">
              <w:lastRenderedPageBreak/>
              <w:t>posługując się nimi, popełnia dość liczne błędy.</w:t>
            </w:r>
          </w:p>
          <w:p w14:paraId="54FCEB5A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664424">
              <w:t>;</w:t>
            </w:r>
            <w:r w:rsidRPr="00AC5BAD">
              <w:rPr>
                <w:i/>
              </w:rPr>
              <w:t xml:space="preserve"> </w:t>
            </w:r>
            <w:r w:rsidRPr="00AC5BAD">
              <w:t>tworząc je popełnia liczne błędy.</w:t>
            </w:r>
          </w:p>
          <w:p w14:paraId="05DDAD25" w14:textId="77777777" w:rsidR="00CB450F" w:rsidRPr="00AC5BAD" w:rsidRDefault="00CB450F" w:rsidP="001A31CD">
            <w:pPr>
              <w:ind w:left="226"/>
            </w:pPr>
          </w:p>
          <w:p w14:paraId="244828EE" w14:textId="77777777" w:rsidR="00CB450F" w:rsidRPr="00AC5BAD" w:rsidRDefault="00CB450F" w:rsidP="001A31CD">
            <w:pPr>
              <w:ind w:left="226"/>
            </w:pPr>
          </w:p>
          <w:p w14:paraId="7F56E6AF" w14:textId="77777777" w:rsidR="00CB450F" w:rsidRPr="00AC5BAD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B891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Na ogół poprawnie podaje zainteresowania człowieka.</w:t>
            </w:r>
          </w:p>
          <w:p w14:paraId="05A16939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Na ogół poprawnie podaje nazwy czynności związanych z korzystaniem z podstawowych urządzeń technicznych i technologii informacyjno- komunikacyjnych. </w:t>
            </w:r>
          </w:p>
          <w:p w14:paraId="1C4E5B51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słownictwo związane z zagrożeniami i ochroną środowiska naturalnego, nazwy roślin i zwierząt; podaje je popełniając nieliczne błędy.</w:t>
            </w:r>
          </w:p>
          <w:p w14:paraId="05120154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nazwy zawodów i związanych z nimi czynności i obowiązków, nazwy miejsc pracy, czy niezwykłych zawodów; podaje je popełniając nieliczne błędy.</w:t>
            </w:r>
          </w:p>
          <w:p w14:paraId="1EC9B142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nazywa czynności życia codziennego popełniając nieliczne błędy.</w:t>
            </w:r>
          </w:p>
          <w:p w14:paraId="3AA1FE3A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Bez większego trudu i na ogół poprawnie buduje zdania twierdzące, </w:t>
            </w:r>
            <w:r w:rsidRPr="00AC5BAD">
              <w:lastRenderedPageBreak/>
              <w:t xml:space="preserve">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t>.</w:t>
            </w:r>
          </w:p>
          <w:p w14:paraId="73A2DB52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</w:t>
            </w:r>
            <w:r w:rsidRPr="00AC5BAD">
              <w:t xml:space="preserve"> i zazwyczaj poprawnie się nimi posługuje.</w:t>
            </w:r>
          </w:p>
          <w:p w14:paraId="49C4DA57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 </w:t>
            </w:r>
            <w:r w:rsidRPr="00AC5BAD">
              <w:t>i zazwyczaj poprawnie się nimi posługuje.</w:t>
            </w:r>
          </w:p>
          <w:p w14:paraId="1FF917B2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przyimki miejsca; zazwyczaj poprawnie się nimi posługuje.</w:t>
            </w:r>
          </w:p>
          <w:p w14:paraId="320EC435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zdań w trybie rozkazującym (instrukcje) i zazwyczaj poprawnie się nimi posługuje.</w:t>
            </w:r>
          </w:p>
          <w:p w14:paraId="7B89F619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i przeważnie poprawnie stosuje konstrukcje gerundialne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76B31CE8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 i przeważnie poprawnie je stosuje.</w:t>
            </w:r>
          </w:p>
          <w:p w14:paraId="5068EBFD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AC5BAD">
              <w:t>; zazwyczaj poprawnie je buduje.</w:t>
            </w:r>
          </w:p>
          <w:p w14:paraId="64321E8D" w14:textId="77777777" w:rsidR="00CB450F" w:rsidRPr="00AC5BAD" w:rsidRDefault="00CB450F" w:rsidP="001A31CD">
            <w:pPr>
              <w:ind w:left="226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F8A9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Z łatwością i bezbłędnie lub niemal bezbłędnie podaje zainteresowania człowieka.</w:t>
            </w:r>
          </w:p>
          <w:p w14:paraId="12B26BC0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61DC5E12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lub prawie bezbłędnie podaje słownictwo związane z zagrożeniami i ochroną środowiska naturalnego, nazwy roślin i zwierząt.</w:t>
            </w:r>
          </w:p>
          <w:p w14:paraId="5E11B0A7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lub prawie bezbłędnie podaje nazwy zawodów i związanych z nimi czynności i obowiązków, nazwy miejsc pracy, czy niezwykłych zawodów.</w:t>
            </w:r>
          </w:p>
          <w:p w14:paraId="67B2E7E2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nazywa czynności życia codziennego.</w:t>
            </w:r>
          </w:p>
          <w:p w14:paraId="5576B48C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 łatwością i poprawnie buduje zdania twierdzące, przeczące i pytające oraz krótkie </w:t>
            </w:r>
            <w:r w:rsidRPr="00AC5BAD">
              <w:lastRenderedPageBreak/>
              <w:t xml:space="preserve">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t>.</w:t>
            </w:r>
          </w:p>
          <w:p w14:paraId="45F94AD5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</w:t>
            </w:r>
            <w:r w:rsidRPr="00AC5BAD">
              <w:t xml:space="preserve"> i zawsze poprawnie się nimi posługuje.</w:t>
            </w:r>
          </w:p>
          <w:p w14:paraId="07B89D68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 </w:t>
            </w:r>
            <w:r w:rsidRPr="00AC5BAD">
              <w:t>i zawsze poprawnie się nimi posługuje.</w:t>
            </w:r>
          </w:p>
          <w:p w14:paraId="507B51F5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>Zna przyimki miejsca i zawsze poprawnie się nimi posługuje.</w:t>
            </w:r>
          </w:p>
          <w:p w14:paraId="2604002B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>Zna zasady tworzenia zdań w trybie rozkazującym (instrukcje) i zawsze poprawnie się nimi posługuje.</w:t>
            </w:r>
          </w:p>
          <w:p w14:paraId="02873523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>Zna zasady i zawsze poprawnie stosuje konstrukcje gerundialne</w:t>
            </w:r>
            <w:r w:rsidRPr="00AC5BAD" w:rsidDel="004B1782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180E2615" w14:textId="77777777" w:rsidR="00CB450F" w:rsidRPr="00AC5BAD" w:rsidRDefault="00CB450F" w:rsidP="00B53200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 i zawsze poprawnie je stosuje.</w:t>
            </w:r>
          </w:p>
          <w:p w14:paraId="71D7A71B" w14:textId="77777777" w:rsidR="00CB450F" w:rsidRPr="00AC5BAD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AC5BAD">
              <w:t>; zawsze poprawnie je buduje.</w:t>
            </w:r>
          </w:p>
          <w:p w14:paraId="79329F7B" w14:textId="77777777" w:rsidR="00CB450F" w:rsidRPr="00AC5BAD" w:rsidRDefault="00CB450F" w:rsidP="001A31CD">
            <w:pPr>
              <w:ind w:left="176"/>
              <w:rPr>
                <w:i/>
              </w:rPr>
            </w:pPr>
          </w:p>
          <w:p w14:paraId="261D2872" w14:textId="77777777" w:rsidR="00CB450F" w:rsidRPr="00AC5BAD" w:rsidRDefault="00CB450F" w:rsidP="001A31CD">
            <w:pPr>
              <w:ind w:left="226"/>
            </w:pPr>
          </w:p>
        </w:tc>
      </w:tr>
      <w:tr w:rsidR="00CB450F" w14:paraId="242B5732" w14:textId="77777777" w:rsidTr="001A31CD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4D10C1" w14:textId="77777777" w:rsidR="00CB450F" w:rsidRDefault="00CB450F" w:rsidP="001A31CD">
            <w:r w:rsidRPr="00D96FF4"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7D5F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Słabo rozumie ogólny sens prostych wypowiedzi. </w:t>
            </w:r>
          </w:p>
          <w:p w14:paraId="333EADBC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Mimo pomocy, z trudem znajduje proste informacje </w:t>
            </w:r>
            <w:r w:rsidRPr="00CD7C1E">
              <w:br/>
              <w:t>w wypowiedzi.</w:t>
            </w:r>
          </w:p>
          <w:p w14:paraId="069BC17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C69A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Rozumie ogólny sens prostych wypowiedzi.</w:t>
            </w:r>
          </w:p>
          <w:p w14:paraId="2F24C9A7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Z niewielką pomocą znajduje proste informacje w wypowiedzi, przy wyszukiwaniu złożonych informacji popełnia dość liczne błędy.</w:t>
            </w:r>
          </w:p>
          <w:p w14:paraId="3158DEF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6927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Rozumie ogólny sens prostych i bardziej złożonych wypowiedzi. </w:t>
            </w:r>
          </w:p>
          <w:p w14:paraId="0221BD76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Na ogół znajduje proste informacje w wypowiedzi, przy wyszukiwaniu złożonych informacji zdarza mu się popełniać błędy.</w:t>
            </w:r>
          </w:p>
          <w:p w14:paraId="636E057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CABC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Z łatwością rozumie ogólny sens zarówno prostych, jak </w:t>
            </w:r>
            <w:r>
              <w:br/>
            </w:r>
            <w:r w:rsidRPr="00CD7C1E">
              <w:t>i złożonych wypowiedzi.</w:t>
            </w:r>
          </w:p>
          <w:p w14:paraId="3ACF4080" w14:textId="77777777" w:rsidR="00CB450F" w:rsidRPr="00CD7C1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Bez problemu samodzielnie znajduje w wypowiedzi proste </w:t>
            </w:r>
            <w:r>
              <w:br/>
            </w:r>
            <w:r w:rsidRPr="00CD7C1E">
              <w:t>i złożone informacje.</w:t>
            </w:r>
          </w:p>
          <w:p w14:paraId="3BEA3CC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6B214C8B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BCE106" w14:textId="77777777" w:rsidR="00CB450F" w:rsidRDefault="00CB450F" w:rsidP="001A31CD">
            <w:r w:rsidRPr="00577358"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5E13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Ma trudności ze rozumieniem ogólnego sensu prostych tekstów lub fragmentów tekstu.</w:t>
            </w:r>
          </w:p>
          <w:p w14:paraId="2F52CFE7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trudnością znajduje w prostym tekście określone informacje.</w:t>
            </w:r>
          </w:p>
          <w:p w14:paraId="16FE91F5" w14:textId="77777777" w:rsidR="00CB450F" w:rsidRPr="00D96FF4" w:rsidRDefault="00CB450F" w:rsidP="001A31CD">
            <w:pPr>
              <w:ind w:left="4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0F5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Przeważnie rozumie ogólny sens prostych tekstów lub fragmentów tekstu.</w:t>
            </w:r>
          </w:p>
          <w:p w14:paraId="038CEF63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niewielką pomocą na ogół znajduje w tekście określone informacje.</w:t>
            </w:r>
          </w:p>
          <w:p w14:paraId="50C86E46" w14:textId="77777777" w:rsidR="00CB450F" w:rsidRPr="00D96FF4" w:rsidRDefault="00CB450F" w:rsidP="001A31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4DF2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Rozumie sens prostych tekstów lub fragmentów tekstu.</w:t>
            </w:r>
          </w:p>
          <w:p w14:paraId="622A0093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większego trudu znajduje w tekście określone informacje.</w:t>
            </w:r>
          </w:p>
          <w:p w14:paraId="0064E212" w14:textId="77777777" w:rsidR="00CB450F" w:rsidRPr="00D96FF4" w:rsidRDefault="00CB450F" w:rsidP="001A31CD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77C6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trudu rozumie ogólny sens prostych i złożonych tekstów oraz fragmentów tekstu.</w:t>
            </w:r>
          </w:p>
          <w:p w14:paraId="1F9CB95B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trudu znajduje w tekście określone informacje.</w:t>
            </w:r>
          </w:p>
          <w:p w14:paraId="5A7F926D" w14:textId="77777777" w:rsidR="00CB450F" w:rsidRPr="00D96FF4" w:rsidRDefault="00CB450F" w:rsidP="001A31CD"/>
        </w:tc>
      </w:tr>
      <w:tr w:rsidR="00CB450F" w14:paraId="398CE4E3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824E61" w14:textId="77777777" w:rsidR="00CB450F" w:rsidRDefault="00CB450F" w:rsidP="001A31CD">
            <w:r w:rsidRPr="00C156EC"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D001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 xml:space="preserve">Nieudolnie tworzy proste wypowiedzi ustne, popełniając błędy zaburzające komunikację: opisuje zawody i obowiązki w </w:t>
            </w:r>
            <w:r w:rsidRPr="00D96FF4">
              <w:lastRenderedPageBreak/>
              <w:t>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3099E70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t>.</w:t>
            </w:r>
          </w:p>
          <w:p w14:paraId="631013FD" w14:textId="77777777" w:rsidR="00CB450F" w:rsidRDefault="00CB450F" w:rsidP="001A31CD">
            <w:pPr>
              <w:ind w:left="226"/>
              <w:rPr>
                <w:color w:val="002060"/>
              </w:rPr>
            </w:pPr>
          </w:p>
          <w:p w14:paraId="7ADBC0E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3324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lastRenderedPageBreak/>
              <w:t xml:space="preserve">Z pewnym trudem tworzy proste wypowiedzi ustne, błędy czasem zaburzają komunikację: opisuje zawody i obowiązki w różnych </w:t>
            </w:r>
            <w:r w:rsidRPr="00D96FF4"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2007CD6A" w14:textId="77777777" w:rsidR="00CB450F" w:rsidRPr="00D96FF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t xml:space="preserve"> popełniając dość liczne błędy.</w:t>
            </w:r>
          </w:p>
          <w:p w14:paraId="66600D1C" w14:textId="77777777" w:rsidR="00CB450F" w:rsidRDefault="00CB450F" w:rsidP="001A31CD">
            <w:pPr>
              <w:ind w:left="318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CE75" w14:textId="77777777" w:rsidR="00CB450F" w:rsidRPr="00F35F4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lastRenderedPageBreak/>
              <w:t xml:space="preserve">Tworzy proste wypowiedzi ustne, popełniając błędy niezakłócające komunikacji: opisuje zawody i obowiązki w różnych zawodach, </w:t>
            </w:r>
            <w:r w:rsidRPr="00F35F4E">
              <w:lastRenderedPageBreak/>
              <w:t>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77740577" w14:textId="77777777" w:rsidR="00CB450F" w:rsidRPr="00F35F4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t xml:space="preserve"> popełniając nieliczne błędy.</w:t>
            </w:r>
          </w:p>
          <w:p w14:paraId="3902917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E649" w14:textId="77777777" w:rsidR="00CB450F" w:rsidRPr="00F35F4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lastRenderedPageBreak/>
              <w:t xml:space="preserve">Swobodnie tworzy proste i bardziej złożone wypowiedzi ustne, ewentualne drobne błędy nie zaburzają komunikacji: opisuje zawody i </w:t>
            </w:r>
            <w:r w:rsidRPr="00F35F4E">
              <w:lastRenderedPageBreak/>
              <w:t>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8993B83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t xml:space="preserve"> nie popełniając błędów.</w:t>
            </w:r>
          </w:p>
        </w:tc>
      </w:tr>
      <w:tr w:rsidR="00CB450F" w14:paraId="144A543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359933" w14:textId="77777777" w:rsidR="00CB450F" w:rsidRDefault="00CB450F" w:rsidP="001A31CD">
            <w:r w:rsidRPr="00C156EC"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3755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64424"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79AE90D1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9311" w14:textId="77777777" w:rsidR="00CB450F" w:rsidRPr="00F35F4E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674D7CD" w14:textId="77777777" w:rsidR="00CB450F" w:rsidRDefault="00CB450F" w:rsidP="001A31CD">
            <w:pPr>
              <w:rPr>
                <w:i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D181" w14:textId="77777777" w:rsidR="00CB450F" w:rsidRPr="00C156EC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156EC"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47D0946" w14:textId="77777777" w:rsidR="00CB450F" w:rsidRDefault="00CB450F" w:rsidP="001A31CD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9E1" w14:textId="77777777" w:rsidR="00CB450F" w:rsidRPr="00C156EC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156EC"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25701A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  <w:tr w:rsidR="00CB450F" w14:paraId="15FB4418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8E63E2" w14:textId="77777777" w:rsidR="00CB450F" w:rsidRDefault="00CB450F" w:rsidP="001A31CD">
            <w:r w:rsidRPr="00C156EC"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8B2A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 xml:space="preserve">Nieudolnie reaguje w prostych sytuacjach, popełniając liczne błędy zakłócające komunikację: </w:t>
            </w:r>
            <w:r w:rsidRPr="00C156EC">
              <w:lastRenderedPageBreak/>
              <w:t>uzyskuje i przekazuje informacje odnośnie miejsc prac</w:t>
            </w:r>
            <w:r>
              <w:t>y</w:t>
            </w:r>
            <w:r w:rsidRPr="00C156EC">
              <w:t xml:space="preserve"> w swojej okolicy, obowiązków domowych, upodobań; </w:t>
            </w:r>
            <w:r>
              <w:t xml:space="preserve">nieudolnie </w:t>
            </w:r>
            <w:r w:rsidRPr="00C156EC">
              <w:t>wyraża opinię inną niż jego rozmówca.</w:t>
            </w:r>
          </w:p>
          <w:p w14:paraId="62D992FA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Nieudolnie stosuje wyrażenia przydatne na lekcji języka angielskiego.</w:t>
            </w:r>
          </w:p>
          <w:p w14:paraId="4FE8694F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DD3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 xml:space="preserve">Reaguje w prostych sytuacjach, czasem popełniając błędy: uzyskuje i przekazuje informacje </w:t>
            </w:r>
            <w:r w:rsidRPr="00C156EC">
              <w:lastRenderedPageBreak/>
              <w:t xml:space="preserve">odnośnie miejsc pracy w swojej okolicy, obowiązków domowych, upodobań; na ogół poprawnie wyraża opinię inną niż jego rozmówca. </w:t>
            </w:r>
          </w:p>
          <w:p w14:paraId="4610CE20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Na ogół poprawnie stosuje wyrażenia przydatne na lekcji języka angielskiego.</w:t>
            </w:r>
          </w:p>
          <w:p w14:paraId="0DC07D7E" w14:textId="77777777" w:rsidR="00CB450F" w:rsidRPr="00C156EC" w:rsidRDefault="00CB450F" w:rsidP="001A31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F269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 xml:space="preserve">Popełniając nieliczne błędy, reaguje w prostych i złożonych sytuacjach: uzyskuje i przekazuje </w:t>
            </w:r>
            <w:r w:rsidRPr="00C156EC">
              <w:lastRenderedPageBreak/>
              <w:t>informacje odnośnie miejsc prac w swojej okolicy, obowiązków domowych, upodobań; zazwyczaj poprawnie wyraża opinię inną niż jego rozmówca.</w:t>
            </w:r>
          </w:p>
          <w:p w14:paraId="4F52835B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Zazwyczaj stosuje wyrażenia przydatne na lekcji języka angielskiego.</w:t>
            </w:r>
          </w:p>
          <w:p w14:paraId="2B861267" w14:textId="77777777" w:rsidR="00CB450F" w:rsidRPr="00C156EC" w:rsidRDefault="00CB450F" w:rsidP="001A31CD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B2D0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 xml:space="preserve">Swobodnie reaguje w prostych i złożonych sytuacjach: uzyskuje i przekazuje informacje odnośnie miejsc </w:t>
            </w:r>
            <w:r w:rsidRPr="00C156EC">
              <w:lastRenderedPageBreak/>
              <w:t>pracy w swojej okolicy, obowiązków domowych, upodobań; wyraża opinię inną niż jego rozmówca.</w:t>
            </w:r>
          </w:p>
          <w:p w14:paraId="37E4B4A6" w14:textId="77777777" w:rsidR="00CB450F" w:rsidRPr="00C156EC" w:rsidRDefault="00CB450F" w:rsidP="00B53200">
            <w:pPr>
              <w:numPr>
                <w:ilvl w:val="0"/>
                <w:numId w:val="30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Swobodnie i poprawnie stosuje wyrażenia przydatne na lekcji języka angielskiego.</w:t>
            </w:r>
          </w:p>
          <w:p w14:paraId="5BF30B09" w14:textId="77777777" w:rsidR="00CB450F" w:rsidRPr="00C156EC" w:rsidRDefault="00CB450F" w:rsidP="001A31CD">
            <w:pPr>
              <w:ind w:left="272"/>
            </w:pPr>
          </w:p>
        </w:tc>
      </w:tr>
      <w:tr w:rsidR="00CB450F" w14:paraId="7076BDFE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700ECE" w14:textId="77777777" w:rsidR="00CB450F" w:rsidRDefault="00CB450F" w:rsidP="001A31CD">
            <w:r>
              <w:rPr>
                <w:rFonts w:ascii="Calibri" w:hAnsi="Calibri" w:cs="Calibri"/>
                <w:b/>
                <w:color w:val="002060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D69E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Nieudolnie przekazuje w języku angielskim informacje zawarte w materiałach wizualnych, popełniając liczne błędy.</w:t>
            </w:r>
          </w:p>
          <w:p w14:paraId="37DA46D0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Z trudem i często niepoprawnie przekazuje w języku polskim informacje sformułowane w języku angielskim.</w:t>
            </w:r>
          </w:p>
          <w:p w14:paraId="4BDB641E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liczne błędy, nieudolnie przekazuje w języku angielskim informacje sformułowane w języku polskim.</w:t>
            </w:r>
          </w:p>
          <w:p w14:paraId="3A9CA279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D20D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Przekazuje w języku angielskim informacje zawarte w materiałach wizualnych, popełniając dość liczne błędy.</w:t>
            </w:r>
          </w:p>
          <w:p w14:paraId="14B40B40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Przekazuje w języku polskim informacje sformułowane w języku angielskim, czasem popełniając błędy.</w:t>
            </w:r>
          </w:p>
          <w:p w14:paraId="5A205783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dość liczne błędy, przekazuje w języku angielskim informacje sformułowane w języku polskim.</w:t>
            </w:r>
          </w:p>
          <w:p w14:paraId="25CA1E73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DDCB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Zazwyczaj poprawnie przekazuje w języku angielskim informacje zawarte w materiałach wizualnych.</w:t>
            </w:r>
          </w:p>
          <w:p w14:paraId="2D8FA18B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Na ogół poprawnie przekazuje w języku polskim informacje sformułowane w języku angielskim.</w:t>
            </w:r>
          </w:p>
          <w:p w14:paraId="7A352171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drobne błędy, przekazuje w języku angielskim informacje sformułowane w języku polskim.</w:t>
            </w:r>
          </w:p>
          <w:p w14:paraId="6350E4FC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77FB" w14:textId="77777777" w:rsidR="00CB450F" w:rsidRPr="00DF757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Bez trudu poprawnie przekazuje w języku angielskim informacje zawarte w materiałach wizualnych.</w:t>
            </w:r>
          </w:p>
          <w:p w14:paraId="4FA0A941" w14:textId="77777777" w:rsidR="00CB450F" w:rsidRPr="00DF7579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81" w:hanging="142"/>
            </w:pPr>
            <w:r w:rsidRPr="00DF7579">
              <w:t>Z łatwością przekazuje w języku polskim informacje sformułowane w języku angielskim.</w:t>
            </w:r>
          </w:p>
          <w:p w14:paraId="618A10FB" w14:textId="77777777" w:rsidR="00CB450F" w:rsidRPr="003417AA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76" w:hanging="137"/>
            </w:pPr>
            <w:r w:rsidRPr="003417AA">
              <w:t>Swobodnie i bezbłędnie przekazuje w języku angielskim informacje sformułowane w języku polskim.</w:t>
            </w:r>
          </w:p>
          <w:p w14:paraId="08BA5C62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</w:tbl>
    <w:p w14:paraId="1663A16D" w14:textId="60C93B7A" w:rsidR="00CB450F" w:rsidRDefault="00CB450F" w:rsidP="00CB450F">
      <w:pPr>
        <w:rPr>
          <w:color w:val="002060"/>
        </w:rPr>
      </w:pPr>
    </w:p>
    <w:p w14:paraId="22FB9668" w14:textId="77777777" w:rsidR="00CB450F" w:rsidRDefault="00CB450F" w:rsidP="00CB450F">
      <w:pPr>
        <w:rPr>
          <w:color w:val="002060"/>
        </w:rPr>
      </w:pPr>
    </w:p>
    <w:p w14:paraId="073498A9" w14:textId="77777777" w:rsidR="00CB450F" w:rsidRDefault="00CB450F" w:rsidP="00CB450F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:rsidRPr="00C05B58" w14:paraId="00716DAE" w14:textId="77777777" w:rsidTr="001A31CD">
        <w:tc>
          <w:tcPr>
            <w:tcW w:w="12474" w:type="dxa"/>
            <w:shd w:val="clear" w:color="auto" w:fill="D9D9D9"/>
          </w:tcPr>
          <w:p w14:paraId="07D13881" w14:textId="77777777" w:rsidR="00CB450F" w:rsidRPr="00E36D8D" w:rsidRDefault="00CB450F" w:rsidP="001A31CD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lastRenderedPageBreak/>
              <w:t>UNIT 2 Every day, now and tomorrow</w:t>
            </w:r>
          </w:p>
        </w:tc>
      </w:tr>
    </w:tbl>
    <w:p w14:paraId="1A896443" w14:textId="77777777" w:rsidR="00CB450F" w:rsidRDefault="00CB450F" w:rsidP="00CB450F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539AF046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80CB9" w14:textId="77777777" w:rsidR="00CB450F" w:rsidRDefault="00CB450F" w:rsidP="001A31CD">
            <w:r>
              <w:rPr>
                <w:rFonts w:ascii="Calibri" w:hAnsi="Calibri" w:cs="Calibri"/>
                <w:b/>
                <w:color w:val="002060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E4E5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podaje nazwy członków rodziny i czynności życia codziennego.</w:t>
            </w:r>
          </w:p>
          <w:p w14:paraId="1695F28F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pomieszczenia i wyposażenie domu, czynności domowe (czynności wykonywane podczas odnawiania / remontu sprzętów domowych / pomieszczeń).</w:t>
            </w:r>
          </w:p>
          <w:p w14:paraId="11870D1D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miejsca pracy.</w:t>
            </w:r>
          </w:p>
          <w:p w14:paraId="050ED35D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podać słownictwo związane z zagrożeniami i ochroną środowiska naturalnego.</w:t>
            </w:r>
          </w:p>
          <w:p w14:paraId="24CF4CFF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wydarzenia społeczne.</w:t>
            </w:r>
          </w:p>
          <w:p w14:paraId="3FC9A94B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rodzaje sklepów oraz podać słownictwo związane z kupowaniem w sklepach prowadzonych przez organizacje dobroczynne.</w:t>
            </w:r>
          </w:p>
          <w:p w14:paraId="36706B7D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podać słownictwo związane z tradycjami i zwyczajami.</w:t>
            </w:r>
          </w:p>
          <w:p w14:paraId="11D87646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>Słabo zna przyimki miejsca; stosując je popełnia liczne błędy.</w:t>
            </w:r>
          </w:p>
          <w:p w14:paraId="383E296E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Nieudolnie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43C83E2C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Nieudolnie tworzy zdania twierdzące, przeczące i pytające oraz krótkie odpowiedzi z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7405F652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zasady tworzenia trybu rozkazującego (instrukcje/sugestie).</w:t>
            </w:r>
          </w:p>
          <w:p w14:paraId="23C7ADEA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Słabo 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>.</w:t>
            </w:r>
          </w:p>
          <w:p w14:paraId="3E67A2E1" w14:textId="77777777" w:rsidR="00CB450F" w:rsidRPr="00E36D8D" w:rsidRDefault="00CB450F" w:rsidP="001A31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6669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>Częściowo zna i umie podać nazwy członków rodziny i czynności życia codziennego.</w:t>
            </w:r>
          </w:p>
          <w:p w14:paraId="43C5875C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pomieszczenia i wyposażenie domu, czynności domowe (czynności wykonywane podczas odnawiania / remontu sprzętów domowych / pomieszczeń).</w:t>
            </w:r>
          </w:p>
          <w:p w14:paraId="0BE6BDA0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miejsca pracy.</w:t>
            </w:r>
          </w:p>
          <w:p w14:paraId="2E055780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potrafi podać słownictwo związane z zagrożeniami i ochroną środowiska naturalnego.</w:t>
            </w:r>
          </w:p>
          <w:p w14:paraId="1DFAA211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wydarzenia społeczne.</w:t>
            </w:r>
          </w:p>
          <w:p w14:paraId="3328347A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rodzaje sklepów oraz podać słownictwo związane z kupowaniem w sklepach prowadzonych przez organizacje dobroczynne.</w:t>
            </w:r>
          </w:p>
          <w:p w14:paraId="2871FF0B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potrafi podać słownictwo związane z tradycjami i zwyczajami.</w:t>
            </w:r>
          </w:p>
          <w:p w14:paraId="385210DA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Zna przyimki miejsca; nie zawsze poprawnie je stosuje.</w:t>
            </w:r>
          </w:p>
          <w:p w14:paraId="3F5D5C74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>Czasem popełniając błędy,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7BB09F23" w14:textId="77777777" w:rsidR="00CB450F" w:rsidRPr="00E36D8D" w:rsidRDefault="00CB450F" w:rsidP="001A31CD">
            <w:pPr>
              <w:tabs>
                <w:tab w:val="left" w:pos="226"/>
              </w:tabs>
              <w:ind w:left="226"/>
            </w:pPr>
          </w:p>
          <w:p w14:paraId="41D5E91E" w14:textId="77777777" w:rsidR="00CB450F" w:rsidRPr="00E36D8D" w:rsidRDefault="00CB450F" w:rsidP="001A31CD">
            <w:pPr>
              <w:tabs>
                <w:tab w:val="left" w:pos="226"/>
              </w:tabs>
            </w:pPr>
          </w:p>
          <w:p w14:paraId="465CF0DA" w14:textId="77777777" w:rsidR="00CB450F" w:rsidRPr="00E36D8D" w:rsidRDefault="00CB450F" w:rsidP="001A31CD">
            <w:pPr>
              <w:tabs>
                <w:tab w:val="left" w:pos="226"/>
              </w:tabs>
            </w:pPr>
          </w:p>
          <w:p w14:paraId="7690A393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Czasem, popełniając błędy, tworzy zdania twierdzące, przeczące i pytające oraz krótkie odpowiedzi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25E02A14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Zna zasady tworzenia trybu rozkazującego (instrukcje/sugestie); stosując je, popełnia dość liczne błędy.</w:t>
            </w:r>
          </w:p>
          <w:p w14:paraId="23BAF57E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>; stosując je, często popełnia błędy.</w:t>
            </w:r>
          </w:p>
          <w:p w14:paraId="5668AD67" w14:textId="77777777" w:rsidR="00CB450F" w:rsidRPr="00E36D8D" w:rsidRDefault="00CB450F" w:rsidP="001A31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1EF7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Na ogół zna i umie podać członków rodziny i czynności życia codziennego.</w:t>
            </w:r>
          </w:p>
          <w:p w14:paraId="599D9556" w14:textId="77777777" w:rsidR="00CB450F" w:rsidRPr="00E36D8D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Na ogół zna i umie nazwać pomieszczenia i wyposażenie domu, czynności domowe (czynności wykonywane podczas odnawiania / remontu sprzętów domowych / pomieszczeń).</w:t>
            </w:r>
          </w:p>
          <w:p w14:paraId="0D76F982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miejsca pracy.</w:t>
            </w:r>
          </w:p>
          <w:p w14:paraId="284EADF8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podać słownictwo związane z zagrożeniami i ochroną środowiska naturalnego.</w:t>
            </w:r>
          </w:p>
          <w:p w14:paraId="6D74D058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wydarzenia społeczne.</w:t>
            </w:r>
          </w:p>
          <w:p w14:paraId="3569A439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rodzaje sklepów oraz podać słownictwo związane z kupowaniem w sklepach prowadzonych przez organizacje dobroczynne.</w:t>
            </w:r>
          </w:p>
          <w:p w14:paraId="30CDFA0C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podać słownictwo związane z tradycjami i zwyczajami.</w:t>
            </w:r>
          </w:p>
          <w:p w14:paraId="68FE61F1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Zna przyimki miejsca; zazwyczaj poprawnie je stosuje.</w:t>
            </w:r>
          </w:p>
          <w:p w14:paraId="0200549D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Zazwyczaj poprawnie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</w:t>
            </w:r>
          </w:p>
          <w:p w14:paraId="61BABA63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 xml:space="preserve">Zazwyczaj poprawnie tworzy zdania twierdzące, przeczące i pytające oraz </w:t>
            </w:r>
          </w:p>
          <w:p w14:paraId="538D6060" w14:textId="77777777" w:rsidR="00CB450F" w:rsidRPr="00E36D8D" w:rsidRDefault="00CB450F" w:rsidP="001A31CD">
            <w:pPr>
              <w:tabs>
                <w:tab w:val="left" w:pos="272"/>
              </w:tabs>
              <w:ind w:left="272"/>
            </w:pPr>
            <w:r w:rsidRPr="00E36D8D">
              <w:t xml:space="preserve">krótkie odpowiedzi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71B72FBE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23" w:hanging="284"/>
            </w:pPr>
            <w:r w:rsidRPr="00E36D8D">
              <w:t>Zna zasady tworzenia trybu rozkazującego (instrukcje/sugestie); stosując je, popełnia drobne błędy.</w:t>
            </w:r>
          </w:p>
          <w:p w14:paraId="1BAF894E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23" w:hanging="252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>; stosując je, czasem popełnia błędy.</w:t>
            </w:r>
          </w:p>
          <w:p w14:paraId="383343C9" w14:textId="77777777" w:rsidR="00CB450F" w:rsidRPr="00E36D8D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56AE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Bezbłędnie lub niemal bezbłędnie podaje nazwy członków rodziny i czynności życia codziennego.</w:t>
            </w:r>
          </w:p>
          <w:p w14:paraId="515610D3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pomieszczenia i wyposażenie domu, czynności domowe (czynności wykonywane podczas odnawiania / remontu sprzętów domowych / pomieszczeń).</w:t>
            </w:r>
          </w:p>
          <w:p w14:paraId="6DD050A8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miejsca pracy.</w:t>
            </w:r>
          </w:p>
          <w:p w14:paraId="6BB32D59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podaje słownictwo związane z zagrożeniami i ochroną środowiska naturalnego.</w:t>
            </w:r>
          </w:p>
          <w:p w14:paraId="53DF93F6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wydarzenia społeczne.</w:t>
            </w:r>
          </w:p>
          <w:p w14:paraId="433C1C1C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rodzaje sklepów oraz podaje słownictwo związane z kupowaniem w sklepach prowadzonych przez organizacje dobroczynne.</w:t>
            </w:r>
          </w:p>
          <w:p w14:paraId="740F2C8B" w14:textId="77777777" w:rsidR="00CB450F" w:rsidRPr="00E36D8D" w:rsidRDefault="00CB450F" w:rsidP="00B53200">
            <w:pPr>
              <w:numPr>
                <w:ilvl w:val="0"/>
                <w:numId w:val="3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Bezbłędnie lub niemal bezbłędnie podaje słownictwo związane z tradycjami i zwyczajami.</w:t>
            </w:r>
          </w:p>
          <w:p w14:paraId="052CD08D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7" w:hanging="283"/>
            </w:pPr>
            <w:r w:rsidRPr="00E36D8D">
              <w:t>Zna przyimki miejsca; zawsze poprawnie je stosuje.</w:t>
            </w:r>
          </w:p>
          <w:p w14:paraId="23497509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7" w:hanging="283"/>
            </w:pPr>
            <w:r w:rsidRPr="00E36D8D">
              <w:t>Swobodnie i poprawnie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541B9C81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</w:t>
            </w:r>
            <w:r w:rsidRPr="00E36D8D">
              <w:rPr>
                <w:i/>
              </w:rPr>
              <w:t>.</w:t>
            </w:r>
          </w:p>
          <w:p w14:paraId="424FF095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Zna zasady tworzenia trybu rozkazującego (instrukcje/sugestie) i poprawnie je stosuje. </w:t>
            </w:r>
          </w:p>
          <w:p w14:paraId="0FCD574D" w14:textId="77777777" w:rsidR="00CB450F" w:rsidRPr="00E36D8D" w:rsidRDefault="00CB450F" w:rsidP="00B5320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 xml:space="preserve"> </w:t>
            </w:r>
            <w:r w:rsidRPr="00E36D8D">
              <w:br/>
              <w:t>i poprawnie je stosuje.</w:t>
            </w:r>
          </w:p>
        </w:tc>
      </w:tr>
      <w:tr w:rsidR="00CB450F" w14:paraId="73120E63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009C52" w14:textId="77777777" w:rsidR="00CB450F" w:rsidRDefault="00CB450F" w:rsidP="001A31CD">
            <w:r>
              <w:rPr>
                <w:rFonts w:ascii="Calibri" w:hAnsi="Calibri" w:cs="Calibri"/>
                <w:b/>
                <w:color w:val="002060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F67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Ma trudności z rozumieniem ogólnego sensu prostych wypowiedzi.</w:t>
            </w:r>
          </w:p>
          <w:p w14:paraId="54E1EE66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Mimo pomocy z trudnością znajduje proste informacje w wypowiedzi, przy wyszukiwaniu złożonych informacji popełnia liczne błędy.</w:t>
            </w:r>
          </w:p>
          <w:p w14:paraId="7A83B0CB" w14:textId="77777777" w:rsidR="00CB450F" w:rsidRPr="009D0555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519C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rozumie ogólny sens prostych wypowiedzi.</w:t>
            </w:r>
          </w:p>
          <w:p w14:paraId="24A19CE0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niewielką pomocą znajduje proste informacje w wypowiedzi, przy wyszukiwaniu złożonych informacji popełnia dość liczne błędy.</w:t>
            </w:r>
          </w:p>
          <w:p w14:paraId="670BF0A0" w14:textId="77777777" w:rsidR="00CB450F" w:rsidRPr="009D0555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0D41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Zazwyczaj rozumie ogólny sens prostych i bardziej złożonych wypowiedzi.</w:t>
            </w:r>
          </w:p>
          <w:p w14:paraId="38D85C5E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Popełniając drobne błędy, znajduje w wypowiedzi zarówno proste, jak i złożone informacje.</w:t>
            </w:r>
          </w:p>
          <w:p w14:paraId="5F5C4F40" w14:textId="77777777" w:rsidR="00CB450F" w:rsidRPr="009D0555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2091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Rozumie ogólny sens prostych i bardziej złożonych wypowiedzi.</w:t>
            </w:r>
          </w:p>
          <w:p w14:paraId="3D433E1B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Bez problemu samodzielnie znajduje w wypowiedzi zarówno proste, jak i złożone informacje.</w:t>
            </w:r>
          </w:p>
          <w:p w14:paraId="57B26D25" w14:textId="77777777" w:rsidR="00CB450F" w:rsidRPr="009D0555" w:rsidRDefault="00CB450F" w:rsidP="001A31CD">
            <w:pPr>
              <w:ind w:left="226"/>
            </w:pPr>
          </w:p>
        </w:tc>
      </w:tr>
      <w:tr w:rsidR="00CB450F" w14:paraId="6FF39A70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BEE607" w14:textId="77777777" w:rsidR="00CB450F" w:rsidRDefault="00CB450F" w:rsidP="001A31CD">
            <w:r>
              <w:rPr>
                <w:rFonts w:ascii="Calibri" w:hAnsi="Calibri" w:cs="Calibri"/>
                <w:b/>
                <w:color w:val="002060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49F9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Ma trudności ze rozumieniem ogólnego sensu prostych tekstów lub fragmentów tekstu.</w:t>
            </w:r>
          </w:p>
          <w:p w14:paraId="5EA1AE78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Mimo pomocy, z trudem znajduje w tekście określone informacje, przy wyszukiwaniu złożonych informacji popełnia liczne błędy.</w:t>
            </w:r>
          </w:p>
          <w:p w14:paraId="7BAF29B3" w14:textId="77777777" w:rsidR="00CB450F" w:rsidRPr="009D0555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BEC1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rozumie ogólny sens prostych tekstów lub fragmentów tekstu.</w:t>
            </w:r>
          </w:p>
          <w:p w14:paraId="67A59600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niewielką pomocą na ogół znajduje w tekście określone informacje, przy wyszukiwaniu złożonych informacji czasem popełnia błędy.</w:t>
            </w:r>
          </w:p>
          <w:p w14:paraId="56787E6D" w14:textId="77777777" w:rsidR="00CB450F" w:rsidRPr="009D0555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022C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rozumie ogólny sens prostych i bardziej złożonych tekstów lub fragmentów tekstu.</w:t>
            </w:r>
          </w:p>
          <w:p w14:paraId="273B4560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znajduje w tekście określone informacje, przy wyszukiwaniu złożonych informacji zdarza mu się popełniać błędy.</w:t>
            </w:r>
          </w:p>
          <w:p w14:paraId="27E1433A" w14:textId="77777777" w:rsidR="00CB450F" w:rsidRPr="009D0555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C943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Bez trudu rozumie ogólny sens prostych i bardziej złożonych tekstów i fragmentów tekstu.</w:t>
            </w:r>
          </w:p>
          <w:p w14:paraId="3C21C3DD" w14:textId="77777777" w:rsidR="00CB450F" w:rsidRPr="009D055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łatwością samodzielnie znajduje w tekście podstawowe oraz złożone informacje.</w:t>
            </w:r>
          </w:p>
          <w:p w14:paraId="7663DBC9" w14:textId="77777777" w:rsidR="00CB450F" w:rsidRPr="009D0555" w:rsidRDefault="00CB450F" w:rsidP="001A31CD">
            <w:pPr>
              <w:ind w:left="226"/>
            </w:pPr>
          </w:p>
        </w:tc>
      </w:tr>
      <w:tr w:rsidR="00CB450F" w14:paraId="19FACBA0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78B498" w14:textId="77777777" w:rsidR="00CB450F" w:rsidRDefault="00CB450F" w:rsidP="001A31CD">
            <w:r w:rsidRPr="00AF1A44"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1971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6655E4">
              <w:t xml:space="preserve">Nieudolnie tworzy proste wypowiedzi ustne: nazywa sprzęty domowe, sugeruje, co można zrobić z niepotrzebnym lub zepsutym sprzętem domowym, określa czynności związane z remontem/odnowieniem mieszkania, opisuje czynności, które wykonuje </w:t>
            </w:r>
            <w:r w:rsidRPr="006655E4">
              <w:lastRenderedPageBreak/>
              <w:t>się regularnie, opisuje czynności, które wyjątkowo teraz wykonuje się inaczej niż zwykle.</w:t>
            </w:r>
          </w:p>
          <w:p w14:paraId="329DBF05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6655E4">
              <w:t>Słabo rozpoznaje i wymawia dźwięk /ʃ/.</w:t>
            </w:r>
          </w:p>
          <w:p w14:paraId="68B5FAC8" w14:textId="77777777" w:rsidR="00CB450F" w:rsidRDefault="00CB450F" w:rsidP="001A31CD">
            <w:pPr>
              <w:ind w:left="459"/>
              <w:rPr>
                <w:color w:val="002060"/>
              </w:rPr>
            </w:pPr>
          </w:p>
          <w:p w14:paraId="2862ADF0" w14:textId="77777777" w:rsidR="00CB450F" w:rsidRDefault="00CB450F" w:rsidP="001A31CD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9D83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4424">
              <w:lastRenderedPageBreak/>
              <w:t xml:space="preserve">Z pewnym trudem tworzy proste wypowiedzi ustne: nazywa sprzęty domowe, </w:t>
            </w:r>
            <w:r w:rsidRPr="006655E4">
              <w:t xml:space="preserve">sugeruje, co można zrobić z niepotrzebnym lub zepsutym sprzętem domowym, określa czynności związane z remontem/odnowieniem mieszkania, opisuje czynności, które wykonuje </w:t>
            </w:r>
            <w:r w:rsidRPr="006655E4">
              <w:lastRenderedPageBreak/>
              <w:t>się regularnie, opisuje czynności, które wyjątkowo teraz wykonuje się inaczej niż zwykle.</w:t>
            </w:r>
          </w:p>
          <w:p w14:paraId="5B2295D0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t>Rozpoznaje dźwięk /ʃ/, ale często popełnia błędy w wymowie.</w:t>
            </w:r>
          </w:p>
          <w:p w14:paraId="58DA23B4" w14:textId="77777777" w:rsidR="00CB450F" w:rsidRDefault="00CB450F" w:rsidP="001A31CD">
            <w:pPr>
              <w:ind w:left="4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93BF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lastRenderedPageBreak/>
              <w:t xml:space="preserve">Tworzy proste wypowiedzi ustne, popełniając błędy niezakłócające komunikacji: nazywa sprzęty domowe, sugeruje, co można zrobić z niepotrzebnym lub zepsutym sprzętem domowym, określa czynności związane z </w:t>
            </w:r>
            <w:r w:rsidRPr="006655E4">
              <w:lastRenderedPageBreak/>
              <w:t>remontem/odnowieniem mieszkania, opisuje czynności, które wykonuje się regularnie, opisuje czynności, które wyjątkowo teraz wykonuje się inaczej niż zwykle.</w:t>
            </w:r>
          </w:p>
          <w:p w14:paraId="4F68DAAE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t>Rozpoznaje dźwięk /ʃ/ i zwykle poprawnie go wymawia.</w:t>
            </w:r>
          </w:p>
          <w:p w14:paraId="049A2C51" w14:textId="77777777" w:rsidR="00CB450F" w:rsidRDefault="00CB450F" w:rsidP="001A31CD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D081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25"/>
            </w:pPr>
            <w:r w:rsidRPr="006655E4">
              <w:lastRenderedPageBreak/>
              <w:t xml:space="preserve">Swobodnie tworzy proste i bardziej złożone wypowiedzi ustne, ewentualne drobne błędy nie zaburzają komunikacji: nazywa sprzęty domowe, sugeruje, co można zrobić z niepotrzebnym lub zepsutym sprzętem domowym, określa czynności związane z </w:t>
            </w:r>
            <w:r w:rsidRPr="006655E4">
              <w:lastRenderedPageBreak/>
              <w:t>remontem/odnowieniem mieszkania, opisuje czynności, które wykonuje się regularnie, opisuje czynności, które wyjątkowo teraz wykonuje się inaczej niż zwykle.</w:t>
            </w:r>
          </w:p>
          <w:p w14:paraId="6625BDBA" w14:textId="77777777" w:rsidR="00CB450F" w:rsidRPr="006655E4" w:rsidRDefault="00CB450F" w:rsidP="00B53200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t>Rozpoznaje dźwięk /ʃ/ i zawsze poprawnie go wymawia.</w:t>
            </w:r>
          </w:p>
          <w:p w14:paraId="50EC72BE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  <w:tr w:rsidR="00CB450F" w14:paraId="406FA09C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62827B" w14:textId="77777777" w:rsidR="00CB450F" w:rsidRDefault="00CB450F" w:rsidP="001A31CD">
            <w:r w:rsidRPr="00AF1A44"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7BDA" w14:textId="77777777" w:rsidR="00CB450F" w:rsidRPr="009D0555" w:rsidRDefault="00CB450F" w:rsidP="00B5320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/>
            </w:pPr>
            <w:r w:rsidRPr="009D0555"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</w:t>
            </w:r>
            <w:r w:rsidRPr="009D0555">
              <w:lastRenderedPageBreak/>
              <w:t>niepotrzebnym lub zepsutym sprzętem domowym.</w:t>
            </w:r>
          </w:p>
          <w:p w14:paraId="4B804BDC" w14:textId="77777777" w:rsidR="00CB450F" w:rsidRPr="009D0555" w:rsidRDefault="00CB450F" w:rsidP="001A31CD"/>
          <w:p w14:paraId="13EB25E5" w14:textId="77777777" w:rsidR="00CB450F" w:rsidRPr="009D0555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760B" w14:textId="77777777" w:rsidR="00CB450F" w:rsidRPr="009D0555" w:rsidRDefault="00CB450F" w:rsidP="00B5320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/>
            </w:pPr>
            <w:r w:rsidRPr="009D0555"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</w:t>
            </w:r>
            <w:r w:rsidRPr="009D0555">
              <w:lastRenderedPageBreak/>
              <w:t>zepsutym sprzętem domowym.</w:t>
            </w:r>
          </w:p>
          <w:p w14:paraId="4ED25225" w14:textId="77777777" w:rsidR="00CB450F" w:rsidRPr="009D0555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4096" w14:textId="77777777" w:rsidR="00CB450F" w:rsidRPr="009D0555" w:rsidRDefault="00CB450F" w:rsidP="00B5320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/>
            </w:pPr>
            <w:r w:rsidRPr="009D0555">
              <w:lastRenderedPageBreak/>
              <w:t xml:space="preserve"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</w:t>
            </w:r>
            <w:r w:rsidRPr="009D0555">
              <w:lastRenderedPageBreak/>
              <w:t>można zrobić z niepotrzebnym lub zepsutym sprzętem domowym.</w:t>
            </w:r>
          </w:p>
          <w:p w14:paraId="0608B0F5" w14:textId="77777777" w:rsidR="00CB450F" w:rsidRPr="009D0555" w:rsidRDefault="00CB450F" w:rsidP="001A31CD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613A" w14:textId="77777777" w:rsidR="00CB450F" w:rsidRPr="009D0555" w:rsidRDefault="00CB450F" w:rsidP="00B5320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/>
            </w:pPr>
            <w:r w:rsidRPr="009D0555"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</w:t>
            </w:r>
            <w:r w:rsidRPr="009D0555">
              <w:lastRenderedPageBreak/>
              <w:t>zepsutym sprzętem domowym.</w:t>
            </w:r>
          </w:p>
          <w:p w14:paraId="4993A6B7" w14:textId="77777777" w:rsidR="00CB450F" w:rsidRPr="009D0555" w:rsidRDefault="00CB450F" w:rsidP="001A31CD"/>
        </w:tc>
      </w:tr>
      <w:tr w:rsidR="00CB450F" w14:paraId="36B382C9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714A41" w14:textId="77777777" w:rsidR="00CB450F" w:rsidRDefault="00CB450F" w:rsidP="001A31CD">
            <w:r w:rsidRPr="00AF1A44"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6154" w14:textId="77777777" w:rsidR="00CB450F" w:rsidRDefault="00CB450F" w:rsidP="00B53200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ind w:left="181" w:hanging="142"/>
            </w:pPr>
            <w:r w:rsidRPr="006655E4"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9274" w14:textId="77777777" w:rsidR="00CB450F" w:rsidRDefault="00CB450F" w:rsidP="00B53200">
            <w:pPr>
              <w:pStyle w:val="Akapitzlist"/>
              <w:numPr>
                <w:ilvl w:val="0"/>
                <w:numId w:val="48"/>
              </w:numPr>
              <w:suppressAutoHyphens/>
              <w:spacing w:after="0" w:line="240" w:lineRule="auto"/>
              <w:ind w:left="180" w:hanging="141"/>
            </w:pPr>
            <w:r w:rsidRPr="00D20240"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5C29" w14:textId="77777777" w:rsidR="00CB450F" w:rsidRPr="00D2024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20240"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78D359A6" w14:textId="77777777" w:rsidR="00CB450F" w:rsidRDefault="00CB450F" w:rsidP="001A31CD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1D74" w14:textId="77777777" w:rsidR="00CB450F" w:rsidRPr="00D2024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20240"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612DD78F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  <w:tr w:rsidR="00CB450F" w14:paraId="0396F2C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AD19D6" w14:textId="77777777" w:rsidR="00CB450F" w:rsidRDefault="00CB450F" w:rsidP="001A31CD">
            <w:r w:rsidRPr="00AF1A44"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DECA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Nieudolnie przekazuje w języku angielskim informacje zawarte w materiałach wizualnych, popełniając liczne błędy.</w:t>
            </w:r>
          </w:p>
          <w:p w14:paraId="71A3C020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trudnością przekazuje w języku polskim informacje sformułowane w języku angielskim, popełniając liczne błędy.</w:t>
            </w:r>
          </w:p>
          <w:p w14:paraId="320E762D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trudnością przekazuje w języku angielskim informacje sformułowane w języku polskim, popełniając liczne błędy.</w:t>
            </w:r>
          </w:p>
          <w:p w14:paraId="6FD85B3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0FAA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lastRenderedPageBreak/>
              <w:t>Przekazuje w języku angielskim informacje zawarte w materiałach wizualnych, czasem popełniając błędy.</w:t>
            </w:r>
          </w:p>
          <w:p w14:paraId="00D5E014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Przekazuje w języku polskim informacje sformułowane w języku angielskim, często popełniając błędy.</w:t>
            </w:r>
          </w:p>
          <w:p w14:paraId="28020149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Przekazuje w języku angielskim informacje sformułowane w języku polskim, często popełniając błędy.</w:t>
            </w:r>
          </w:p>
          <w:p w14:paraId="6FF812D4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3508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B</w:t>
            </w:r>
            <w:r w:rsidRPr="00AF1A44">
              <w:t>ez większego trudu, popełniając nieliczne błędy, przekazuje w języku angielskim informacje zawarte w materiałach wizualnych.</w:t>
            </w:r>
          </w:p>
          <w:p w14:paraId="18BA4641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Na ogół poprawnie przekazuje w języku polskim informacje sformułowane w języku angielskim.</w:t>
            </w:r>
          </w:p>
          <w:p w14:paraId="3D25F6FE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Na ogół poprawnie przekazuje w języku angielskim informacje sformułowane w języku polskim.</w:t>
            </w:r>
          </w:p>
          <w:p w14:paraId="74813DC5" w14:textId="77777777" w:rsidR="00CB450F" w:rsidRDefault="00CB450F" w:rsidP="001A31CD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A40E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lastRenderedPageBreak/>
              <w:t>Bez trudu przekazuje w języku angielskim informacje zawarte w materiałach wizualnych.</w:t>
            </w:r>
          </w:p>
          <w:p w14:paraId="2E417FBC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łatwością przekazuje w języku polskim informacje sformułowane w języku angielskim.</w:t>
            </w:r>
          </w:p>
          <w:p w14:paraId="21CE1030" w14:textId="77777777" w:rsidR="00CB450F" w:rsidRPr="00AF1A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Poprawnie przekazuje w języku angielskim informacje sformułowane w języku polskim.</w:t>
            </w:r>
          </w:p>
          <w:p w14:paraId="794FC073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</w:tbl>
    <w:p w14:paraId="50EC0DC3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:rsidRPr="00C05B58" w14:paraId="3B32B690" w14:textId="77777777" w:rsidTr="001A31CD">
        <w:tc>
          <w:tcPr>
            <w:tcW w:w="12474" w:type="dxa"/>
            <w:shd w:val="clear" w:color="auto" w:fill="D9D9D9"/>
          </w:tcPr>
          <w:p w14:paraId="0AD8D366" w14:textId="77777777" w:rsidR="00CB450F" w:rsidRPr="00AF1A44" w:rsidRDefault="00CB450F" w:rsidP="001A31CD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2392893B" w14:textId="77777777" w:rsidR="00CB450F" w:rsidRDefault="00CB450F" w:rsidP="00CB450F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53444C83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A76AE2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40C1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i z trudem podaje nazwy okresów życia i cech charakteru.</w:t>
            </w:r>
          </w:p>
          <w:p w14:paraId="5D0D3874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i z trudem podaje nazwy form spędzania czasu wolnego, z trudem określa czas (daty).</w:t>
            </w:r>
          </w:p>
          <w:p w14:paraId="5F3B9C38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uczenie się, życie szkoły, oceny szkolne, zajęcia pozalekcyjne; stosując je, popełnia liczne błędy.</w:t>
            </w:r>
          </w:p>
          <w:p w14:paraId="0CE507A2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zagrożenie i ochrona środowiska naturalnego, pogoda; stosując je, popełnia liczne błędy.</w:t>
            </w:r>
          </w:p>
          <w:p w14:paraId="49628BEC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nazwy wynalazków i stosując je, popełnia liczne błędy.</w:t>
            </w:r>
          </w:p>
          <w:p w14:paraId="649EADCE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środki transportu (turystyka kosmiczna) i stosując je popełnia liczne błędy.</w:t>
            </w:r>
          </w:p>
          <w:p w14:paraId="367EA635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lastRenderedPageBreak/>
              <w:t>Słabo zna słownictwo z zakresu: media, i stosując je, popełnia liczne błędy.</w:t>
            </w:r>
          </w:p>
          <w:p w14:paraId="33BB0816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318" w:hanging="318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streszczenia akcji filmu/serialu) i stosując je, popełnia liczne błędy.</w:t>
            </w:r>
          </w:p>
          <w:p w14:paraId="2931FCC0" w14:textId="77777777" w:rsidR="00CB450F" w:rsidRPr="00F41E25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23" w:hanging="284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</w:t>
            </w:r>
            <w:r w:rsidRPr="00F41E25">
              <w:rPr>
                <w:i/>
              </w:rPr>
              <w:t>.</w:t>
            </w:r>
          </w:p>
          <w:p w14:paraId="7DBA1389" w14:textId="77777777" w:rsidR="00CB450F" w:rsidRPr="00F41E25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23" w:hanging="252"/>
            </w:pPr>
            <w:r w:rsidRPr="00F41E25">
              <w:t>Słabo zna zasady tworzenia zaimków osobowych w funkcji dopełnienia (</w:t>
            </w:r>
            <w:proofErr w:type="spellStart"/>
            <w:r>
              <w:rPr>
                <w:i/>
              </w:rPr>
              <w:t>o</w:t>
            </w:r>
            <w:r w:rsidRPr="00F41E25">
              <w:rPr>
                <w:i/>
              </w:rPr>
              <w:t>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 i stosując je, popełnia liczne błędy.</w:t>
            </w:r>
          </w:p>
          <w:p w14:paraId="668C5B0A" w14:textId="77777777" w:rsidR="00CB450F" w:rsidRDefault="00CB450F" w:rsidP="001A31CD">
            <w:pPr>
              <w:ind w:left="318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7A9B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</w:pPr>
            <w:r w:rsidRPr="00F41E25">
              <w:lastRenderedPageBreak/>
              <w:t>Częściowo zna i podaje nazwy okresów życia i cech charakteru.</w:t>
            </w:r>
          </w:p>
          <w:p w14:paraId="1BA55C56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i podaje nazwy form spędzania czasu wolnego, określa czas (daty); czasem popełnia błędy.</w:t>
            </w:r>
          </w:p>
          <w:p w14:paraId="31D4026B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uczenie się, życie szkoły, oceny szkolne, zajęcia pozalekcyjne; czasem popełnia błędy.</w:t>
            </w:r>
          </w:p>
          <w:p w14:paraId="2D6D9F09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zagrożenie i ochrona środowiska naturalnego, pogoda; stosując je, czasem popełnia błędy.</w:t>
            </w:r>
          </w:p>
          <w:p w14:paraId="617ADFC7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nazwy wynalazków i stosując je, czasem popełnia błędy.</w:t>
            </w:r>
          </w:p>
          <w:p w14:paraId="41E7C862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środki transportu (turystyka kosmiczna) i stosując je, czasem popełnia błędy.</w:t>
            </w:r>
          </w:p>
          <w:p w14:paraId="73FF3170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lastRenderedPageBreak/>
              <w:t>Częściowo zna słownictwo z zakresu: media, i stosując je, czasem popełnia błędy.</w:t>
            </w:r>
          </w:p>
          <w:p w14:paraId="20188DBA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318" w:hanging="318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streszczenia akcji filmu/serialu); stosuje je, czasem popełniając błędy.</w:t>
            </w:r>
          </w:p>
          <w:p w14:paraId="6901CBBF" w14:textId="77777777" w:rsidR="00CB450F" w:rsidRPr="00F41E25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22" w:hanging="322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przyszłości); stosuje je, czasem popełniając błędy.</w:t>
            </w:r>
          </w:p>
          <w:p w14:paraId="04F23A8D" w14:textId="77777777" w:rsidR="00CB450F" w:rsidRPr="00F41E25" w:rsidRDefault="00CB450F" w:rsidP="00B53200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22" w:hanging="251"/>
            </w:pPr>
            <w:r w:rsidRPr="00F41E25">
              <w:t>Częściowo zna zasady tworzenia zaimków osobowych w funkcji dopełnienia (</w:t>
            </w:r>
            <w:proofErr w:type="spellStart"/>
            <w:r>
              <w:rPr>
                <w:i/>
              </w:rPr>
              <w:t>o</w:t>
            </w:r>
            <w:r w:rsidRPr="00F41E25">
              <w:rPr>
                <w:i/>
              </w:rPr>
              <w:t>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 i stosuje je, czasem popełniając błędy.</w:t>
            </w:r>
          </w:p>
          <w:p w14:paraId="5BBCF6BB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5705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lastRenderedPageBreak/>
              <w:t>W większości zna i poprawnie stosuje nazwy okresów życia i cech charakteru.</w:t>
            </w:r>
          </w:p>
          <w:p w14:paraId="20E15B05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i na ogół poprawnie podaje nazwy form spędzania czasu wolnego, określa czas (daty).</w:t>
            </w:r>
          </w:p>
          <w:p w14:paraId="006DA091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słownictwo z zakresu: uczenie się, życie szkoły, oceny szkolne, zajęcia pozalekcyjne, i najczęściej poprawnie je stosuje.</w:t>
            </w:r>
          </w:p>
          <w:p w14:paraId="08B594AD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słownictwo z zakresu: zagrożenie i ochrona środowiska naturalnego, pogoda, i najczęściej poprawnie je stosuje.</w:t>
            </w:r>
          </w:p>
          <w:p w14:paraId="39155497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nazwy wynalazków i najczęściej poprawnie je stosuje.</w:t>
            </w:r>
          </w:p>
          <w:p w14:paraId="025AFC7D" w14:textId="77777777" w:rsidR="00CB450F" w:rsidRPr="00F41E25" w:rsidRDefault="00CB450F" w:rsidP="00B53200">
            <w:pPr>
              <w:numPr>
                <w:ilvl w:val="0"/>
                <w:numId w:val="41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</w:pPr>
            <w:r w:rsidRPr="00F41E25">
              <w:t>Zna słownictwo z zakresu: środki transportu (turystyka kosmiczna) i najczęściej poprawnie je stosuje.</w:t>
            </w:r>
          </w:p>
          <w:p w14:paraId="7794F81C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lastRenderedPageBreak/>
              <w:t>Zna słownictwo z zakresu: media, i najczęściej poprawnie je stosuje.</w:t>
            </w:r>
          </w:p>
          <w:p w14:paraId="28FF4CED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streszczenia akcji filmu/serialu); najczęściej poprawnie je stosuje.</w:t>
            </w:r>
          </w:p>
          <w:p w14:paraId="6536E927" w14:textId="77777777" w:rsidR="00CB450F" w:rsidRPr="00F41E25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przyszłości); najczęściej poprawnie je stosuje</w:t>
            </w:r>
            <w:r w:rsidRPr="00F41E25">
              <w:rPr>
                <w:i/>
              </w:rPr>
              <w:t>.</w:t>
            </w:r>
          </w:p>
          <w:p w14:paraId="069B5AD5" w14:textId="77777777" w:rsidR="00CB450F" w:rsidRDefault="00CB450F" w:rsidP="00B5320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i najczęściej poprawnie stosuje zaimki osobowe w funkcji dopełnienia (</w:t>
            </w:r>
            <w:proofErr w:type="spellStart"/>
            <w:r w:rsidRPr="00F41E25">
              <w:rPr>
                <w:i/>
              </w:rPr>
              <w:t>object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).</w:t>
            </w:r>
          </w:p>
          <w:p w14:paraId="10F852CE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6FDF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lastRenderedPageBreak/>
              <w:t>Zna i poprawnie stosuje nazwy okresów życia i cech charakteru.</w:t>
            </w:r>
          </w:p>
          <w:p w14:paraId="4A0978FB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podaje nazwy form spędzania czasu wolnego, określa czas (daty).</w:t>
            </w:r>
          </w:p>
          <w:p w14:paraId="68730D26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20CC4E16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58DC6F51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nazwy wynalazków.</w:t>
            </w:r>
          </w:p>
          <w:p w14:paraId="1BA761A7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środki transportu (turystyka kosmiczna).</w:t>
            </w:r>
          </w:p>
          <w:p w14:paraId="7F59F45E" w14:textId="77777777" w:rsidR="00CB450F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media.</w:t>
            </w:r>
          </w:p>
          <w:p w14:paraId="3900BCE6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lastRenderedPageBreak/>
              <w:t>simple</w:t>
            </w:r>
            <w:proofErr w:type="spellEnd"/>
            <w:r w:rsidRPr="00F41E25">
              <w:t xml:space="preserve"> (do streszczenia akcji filmu/serialu) i zawsze poprawnie je stosuje.</w:t>
            </w:r>
          </w:p>
          <w:p w14:paraId="6C5B9C0B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>
              <w:rPr>
                <w:color w:val="002060"/>
              </w:rPr>
              <w:t>Z</w:t>
            </w:r>
            <w:r w:rsidRPr="00F41E25">
              <w:t>na i poprawnie stosuje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przyszłości).</w:t>
            </w:r>
          </w:p>
          <w:p w14:paraId="117E3FB2" w14:textId="77777777" w:rsidR="00CB450F" w:rsidRPr="00F41E25" w:rsidRDefault="00CB450F" w:rsidP="00B53200">
            <w:pPr>
              <w:numPr>
                <w:ilvl w:val="0"/>
                <w:numId w:val="3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zasady tworzenia i zawsze poprawnie stosuje zaimki osobowe w funkcji dopełnienia (</w:t>
            </w:r>
            <w:proofErr w:type="spellStart"/>
            <w:r w:rsidRPr="00F41E25">
              <w:rPr>
                <w:i/>
              </w:rPr>
              <w:t>object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).</w:t>
            </w:r>
          </w:p>
          <w:p w14:paraId="335E4025" w14:textId="77777777" w:rsidR="00CB450F" w:rsidRDefault="00CB450F" w:rsidP="001A31CD">
            <w:pPr>
              <w:ind w:left="360"/>
              <w:rPr>
                <w:color w:val="002060"/>
              </w:rPr>
            </w:pPr>
          </w:p>
          <w:p w14:paraId="41CF92EC" w14:textId="77777777" w:rsidR="00CB450F" w:rsidRDefault="00CB450F" w:rsidP="001A31CD">
            <w:pPr>
              <w:ind w:left="363"/>
            </w:pPr>
          </w:p>
        </w:tc>
      </w:tr>
      <w:tr w:rsidR="00CB450F" w14:paraId="494793B3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382330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F454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Ma trudności ze rozumieniem ogólnego sensu prostych wypowiedzi.</w:t>
            </w:r>
          </w:p>
          <w:p w14:paraId="1B6C1927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 xml:space="preserve">Mimo pomocy z trudnością znajduje proste informacje w wypowiedzi, przy </w:t>
            </w:r>
            <w:r w:rsidRPr="00721902">
              <w:lastRenderedPageBreak/>
              <w:t>wyszukiwaniu złożonych informacji popełnia liczne błędy.</w:t>
            </w:r>
          </w:p>
          <w:p w14:paraId="1D0DB07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054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lastRenderedPageBreak/>
              <w:t>Na ogół rozumie ogólny sens prostych wypowiedzi.</w:t>
            </w:r>
          </w:p>
          <w:p w14:paraId="2D45C65B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 xml:space="preserve">Z niewielką pomocą znajduje proste informacje w wypowiedzi, przy wyszukiwaniu złożonych </w:t>
            </w:r>
            <w:r w:rsidRPr="00721902">
              <w:lastRenderedPageBreak/>
              <w:t>informacji popełnia dość liczne błędy.</w:t>
            </w:r>
          </w:p>
          <w:p w14:paraId="68D7619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5B44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lastRenderedPageBreak/>
              <w:t>Zazwyczaj rozumie ogólny sens prostych i bardziej złożonych wypowiedzi.</w:t>
            </w:r>
          </w:p>
          <w:p w14:paraId="0661FF05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 xml:space="preserve">Popełniając drobne błędy, znajduje w wypowiedzi </w:t>
            </w:r>
            <w:r w:rsidRPr="00721902">
              <w:lastRenderedPageBreak/>
              <w:t>zarówno proste, jak i złożone informacje.</w:t>
            </w:r>
          </w:p>
          <w:p w14:paraId="788128F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CCB8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lastRenderedPageBreak/>
              <w:t>Rozumie ogólny sens prostych i bardziej złożonych wypowiedzi.</w:t>
            </w:r>
          </w:p>
          <w:p w14:paraId="1C166B9D" w14:textId="77777777" w:rsidR="00CB450F" w:rsidRPr="00721902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Bez problemu samodzielnie znajduje w wypowiedzi zarówno proste, jak i złożone informacje.</w:t>
            </w:r>
          </w:p>
          <w:p w14:paraId="232B256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196E695A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FA1058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E365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Ma trudności ze rozumieniem ogólnego sensu prostych tekstów lub fragmentów tekstu.</w:t>
            </w:r>
          </w:p>
          <w:p w14:paraId="058D9B52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Mimo pomocy, z trudem znajduje w tekście określone informacje, przy wyszukiwaniu złożonych informacji popełnia liczne błędy.</w:t>
            </w:r>
          </w:p>
          <w:p w14:paraId="248C5568" w14:textId="77777777" w:rsidR="00CB450F" w:rsidRPr="00960448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E99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Na ogół rozumie ogólny sens prostych tekstów lub fragmentów tekstu.</w:t>
            </w:r>
          </w:p>
          <w:p w14:paraId="649518EC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Z niewielką pomocą na ogół znajduje w tekście określone informacje, przy wyszukiwaniu złożonych informacji czasem popełnia błędy.</w:t>
            </w:r>
          </w:p>
          <w:p w14:paraId="46EA11AA" w14:textId="77777777" w:rsidR="00CB450F" w:rsidRPr="00960448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913C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Na ogół rozumie ogólny sens prostych i bardziej złożonych tekstów lub fragmentów tekstu.</w:t>
            </w:r>
          </w:p>
          <w:p w14:paraId="5634628B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Na ogół znajduje w tekście określone informacje, przy wyszukiwaniu złożonych informacji zdarza mu się popełniać błędy.</w:t>
            </w:r>
          </w:p>
          <w:p w14:paraId="32B54DBB" w14:textId="77777777" w:rsidR="00CB450F" w:rsidRPr="00960448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D39A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Bez trudu rozumie ogólny sens prostych i bardziej złożonych tekstów lub fragmentów tekstu.</w:t>
            </w:r>
          </w:p>
          <w:p w14:paraId="26899E87" w14:textId="77777777" w:rsidR="00CB450F" w:rsidRPr="0096044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Z łatwością samodzielnie znajduje w tekście podstawowe oraz złożone informacje.</w:t>
            </w:r>
          </w:p>
          <w:p w14:paraId="089363F5" w14:textId="77777777" w:rsidR="00CB450F" w:rsidRPr="00960448" w:rsidRDefault="00CB450F" w:rsidP="001A31CD">
            <w:pPr>
              <w:ind w:left="226"/>
            </w:pPr>
          </w:p>
        </w:tc>
      </w:tr>
      <w:tr w:rsidR="00CB450F" w14:paraId="246197BB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CC4FC7" w14:textId="77777777" w:rsidR="00CB450F" w:rsidRDefault="00CB450F" w:rsidP="001A31CD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53F8" w14:textId="77777777" w:rsidR="00CB450F" w:rsidRPr="00743EE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82B204C" w14:textId="77777777" w:rsidR="00CB450F" w:rsidRPr="00743EE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Ma duże kłopoty z rozpoznaniem i wymową dźwięku /v/.</w:t>
            </w:r>
          </w:p>
          <w:p w14:paraId="7982B6DB" w14:textId="77777777" w:rsidR="00CB450F" w:rsidRDefault="00CB450F" w:rsidP="001A31CD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F90E" w14:textId="77777777" w:rsidR="00CB450F" w:rsidRPr="00743EE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7B384D8C" w14:textId="77777777" w:rsidR="00CB450F" w:rsidRPr="00743EE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Rozpoznaje dźwięk /v/</w:t>
            </w:r>
            <w:r>
              <w:t xml:space="preserve">, </w:t>
            </w:r>
            <w:r w:rsidRPr="00743EEF">
              <w:t>ale ma czasem problemy z wymową.</w:t>
            </w:r>
          </w:p>
          <w:p w14:paraId="3A03EE4B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8598" w14:textId="77777777" w:rsidR="00CB450F" w:rsidRPr="00743EEF" w:rsidRDefault="00CB450F" w:rsidP="00B53200">
            <w:pPr>
              <w:numPr>
                <w:ilvl w:val="0"/>
                <w:numId w:val="34"/>
              </w:numPr>
              <w:tabs>
                <w:tab w:val="clear" w:pos="501"/>
                <w:tab w:val="num" w:pos="323"/>
              </w:tabs>
              <w:suppressAutoHyphens/>
              <w:spacing w:after="0" w:line="240" w:lineRule="auto"/>
              <w:ind w:left="323" w:hanging="323"/>
            </w:pPr>
            <w:r w:rsidRPr="00743EEF"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0AE6E39A" w14:textId="77777777" w:rsidR="00CB450F" w:rsidRDefault="00CB450F" w:rsidP="00B53200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23" w:hanging="323"/>
            </w:pPr>
            <w:r w:rsidRPr="00743EEF">
              <w:t>Na ogół poprawnie rozpoznaje i wymawia dźwięk /v/</w:t>
            </w:r>
            <w:r w:rsidRPr="00743EEF">
              <w:rPr>
                <w:rStyle w:val="ip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3414" w14:textId="77777777" w:rsidR="00CB450F" w:rsidRPr="00FD39BC" w:rsidRDefault="00CB450F" w:rsidP="00B5320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22" w:hanging="283"/>
            </w:pPr>
            <w:r w:rsidRPr="00FD39BC"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26F8D8C1" w14:textId="77777777" w:rsidR="00CB450F" w:rsidRPr="00FD39BC" w:rsidRDefault="00CB450F" w:rsidP="00B53200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22" w:hanging="283"/>
            </w:pPr>
            <w:r w:rsidRPr="00FD39BC">
              <w:t>Poprawnie rozpoznaje i wymawia dźwięk /v/</w:t>
            </w:r>
            <w:r w:rsidRPr="00FD39BC">
              <w:rPr>
                <w:rStyle w:val="ipa"/>
              </w:rPr>
              <w:t>.</w:t>
            </w:r>
          </w:p>
          <w:p w14:paraId="33A036C3" w14:textId="77777777" w:rsidR="00CB450F" w:rsidRDefault="00CB450F" w:rsidP="001A31CD">
            <w:pPr>
              <w:ind w:left="512"/>
              <w:rPr>
                <w:color w:val="002060"/>
              </w:rPr>
            </w:pPr>
          </w:p>
        </w:tc>
      </w:tr>
      <w:tr w:rsidR="00CB450F" w14:paraId="7152B5C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069FF3" w14:textId="77777777" w:rsidR="00CB450F" w:rsidRDefault="00CB450F" w:rsidP="001A31CD">
            <w:r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FDE6" w14:textId="77777777" w:rsidR="00CB450F" w:rsidRDefault="00CB450F" w:rsidP="00B53200">
            <w:pPr>
              <w:pStyle w:val="Akapitzlist"/>
              <w:numPr>
                <w:ilvl w:val="0"/>
                <w:numId w:val="49"/>
              </w:numPr>
              <w:suppressAutoHyphens/>
              <w:spacing w:after="0" w:line="240" w:lineRule="auto"/>
              <w:ind w:left="181" w:hanging="142"/>
            </w:pPr>
            <w:r w:rsidRPr="00CF2D02">
              <w:t xml:space="preserve">Mimo pomocy, popełniając liczne błędy, nieudolnie tworzy bardzo proste </w:t>
            </w:r>
            <w:r w:rsidRPr="00CF2D02">
              <w:lastRenderedPageBreak/>
              <w:t>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4B7A" w14:textId="77777777" w:rsidR="00CB450F" w:rsidRDefault="00CB450F" w:rsidP="00B53200">
            <w:pPr>
              <w:pStyle w:val="Akapitzlist"/>
              <w:numPr>
                <w:ilvl w:val="0"/>
                <w:numId w:val="49"/>
              </w:numPr>
              <w:suppressAutoHyphens/>
              <w:spacing w:after="0" w:line="240" w:lineRule="auto"/>
              <w:ind w:left="180" w:hanging="141"/>
            </w:pPr>
            <w:r w:rsidRPr="00DE6D74">
              <w:lastRenderedPageBreak/>
              <w:t xml:space="preserve">Popełniając dość liczne błędy, tworzy bardzo proste wypowiedzi pisemne: nazywa </w:t>
            </w:r>
            <w:r w:rsidRPr="00DE6D74"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68E1" w14:textId="77777777" w:rsidR="00CB450F" w:rsidRDefault="00CB450F" w:rsidP="00B53200">
            <w:pPr>
              <w:pStyle w:val="Akapitzlist"/>
              <w:numPr>
                <w:ilvl w:val="0"/>
                <w:numId w:val="49"/>
              </w:numPr>
              <w:suppressAutoHyphens/>
              <w:spacing w:after="0" w:line="240" w:lineRule="auto"/>
              <w:ind w:left="323" w:hanging="284"/>
            </w:pPr>
            <w:r w:rsidRPr="00791A0D">
              <w:lastRenderedPageBreak/>
              <w:t xml:space="preserve">Popełniając nieliczne błędy niezakłócające komunikacji, tworzy </w:t>
            </w:r>
            <w:r w:rsidRPr="00791A0D">
              <w:lastRenderedPageBreak/>
              <w:t>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463E" w14:textId="77777777" w:rsidR="00CB450F" w:rsidRDefault="00CB450F" w:rsidP="00B53200">
            <w:pPr>
              <w:pStyle w:val="Akapitzlist"/>
              <w:numPr>
                <w:ilvl w:val="0"/>
                <w:numId w:val="49"/>
              </w:numPr>
              <w:suppressAutoHyphens/>
              <w:spacing w:after="0" w:line="240" w:lineRule="auto"/>
              <w:ind w:left="322" w:hanging="283"/>
            </w:pPr>
            <w:r w:rsidRPr="00791A0D">
              <w:lastRenderedPageBreak/>
              <w:t xml:space="preserve">Samodzielnie, stosując urozmaicone słownictwo, tworzy krótkie wypowiedzi </w:t>
            </w:r>
            <w:r w:rsidRPr="00791A0D">
              <w:lastRenderedPageBreak/>
              <w:t>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CB450F" w14:paraId="437C35D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156E4A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C741" w14:textId="77777777" w:rsidR="00CB450F" w:rsidRDefault="00CB450F" w:rsidP="00B53200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323" w:hanging="323"/>
            </w:pPr>
            <w:r w:rsidRPr="005728E6"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</w:rPr>
              <w:t xml:space="preserve"> </w:t>
            </w:r>
          </w:p>
          <w:p w14:paraId="25CCCF33" w14:textId="77777777" w:rsidR="00CB450F" w:rsidRPr="005728E6" w:rsidRDefault="00CB450F" w:rsidP="00B53200">
            <w:pPr>
              <w:numPr>
                <w:ilvl w:val="0"/>
                <w:numId w:val="50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</w:pPr>
            <w:r w:rsidRPr="005728E6">
              <w:t xml:space="preserve">Słabo rozróżnia styl formalny lub nieformalny w </w:t>
            </w:r>
            <w:r w:rsidRPr="005728E6">
              <w:lastRenderedPageBreak/>
              <w:t>konkretnych sytuacjach; popełnia liczne błędy.</w:t>
            </w:r>
          </w:p>
          <w:p w14:paraId="3D358F0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B00D" w14:textId="77777777" w:rsidR="00CB450F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5728E6"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</w:rPr>
              <w:t xml:space="preserve"> </w:t>
            </w:r>
          </w:p>
          <w:p w14:paraId="6A17C3C1" w14:textId="77777777" w:rsidR="00CB450F" w:rsidRPr="0093534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935342">
              <w:t>Stara się stosować styl formalny lub nieformalny adekwatnie do sytuacji; często popełnia błędy.</w:t>
            </w:r>
          </w:p>
          <w:p w14:paraId="2CBDA592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9F72" w14:textId="77777777" w:rsidR="00CB450F" w:rsidRPr="005728E6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728E6">
              <w:lastRenderedPageBreak/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5B427DE0" w14:textId="77777777" w:rsidR="00CB450F" w:rsidRPr="00935342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935342">
              <w:t xml:space="preserve">Stosuje styl formalny lub nieformalny zwykle </w:t>
            </w:r>
            <w:r w:rsidRPr="00935342">
              <w:lastRenderedPageBreak/>
              <w:t>adekwatnie do sytuacji; nieliczne błędy nie zakłócają komunikacji.</w:t>
            </w:r>
          </w:p>
          <w:p w14:paraId="20E3F3B0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7456" w14:textId="77777777" w:rsidR="00CB450F" w:rsidRPr="005728E6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5728E6"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3363F96F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4650">
              <w:t>Poprawnie stosuje styl formalny lub nieformalny, zwykle adekwatnie do sytuacji.</w:t>
            </w:r>
          </w:p>
          <w:p w14:paraId="1D64EA46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  <w:tr w:rsidR="00CB450F" w14:paraId="701F5F85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29DAEA" w14:textId="77777777" w:rsidR="00CB450F" w:rsidRDefault="00CB450F" w:rsidP="001A31CD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EEC4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Nieudolnie przekazuje w języku angielskim informacje zawarte w materiałach wizualnych, popełniając liczne błędy.</w:t>
            </w:r>
          </w:p>
          <w:p w14:paraId="0537B20B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Z trudem i często niepoprawnie przekazuje w języku polskim lub angielskim informacje sformułowane w języku angielskim.</w:t>
            </w:r>
          </w:p>
          <w:p w14:paraId="44B6057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A724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Przekazuje w języku angielskim informacje zawarte w materiałach wizualnych, czasem popełniając błędy.</w:t>
            </w:r>
          </w:p>
          <w:p w14:paraId="3F01C6ED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Przekazuje w języku polskim lub angielskim informacje sformułowane w języku angielskim, czasem popełniając błędy.</w:t>
            </w:r>
          </w:p>
          <w:p w14:paraId="42394A70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8A73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Bez większego trudu i na ogół poprawnie przekazuje w języku angielskim informacje zawarte w materiałach wizualnych.</w:t>
            </w:r>
          </w:p>
          <w:p w14:paraId="5C71167F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Na ogół poprawnie przekazuje w języku polskim lub angielskim informacje sformułowane w języku angielskim.</w:t>
            </w:r>
          </w:p>
          <w:p w14:paraId="7978F33B" w14:textId="77777777" w:rsidR="00CB450F" w:rsidRDefault="00CB450F" w:rsidP="001A31CD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0A42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Bez trudu i poprawnie przekazuje w języku angielskim informacje zawarte w materiałach wizualnych.</w:t>
            </w:r>
          </w:p>
          <w:p w14:paraId="254E4824" w14:textId="77777777" w:rsidR="00CB450F" w:rsidRPr="00EC5644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Z łatwością i poprawnie przekazuje w języku polskim lub angielskim informacje sformułowane w języku angielskim.</w:t>
            </w:r>
          </w:p>
          <w:p w14:paraId="47324F77" w14:textId="77777777" w:rsidR="00CB450F" w:rsidRDefault="00CB450F" w:rsidP="001A31CD">
            <w:pPr>
              <w:ind w:left="176"/>
              <w:rPr>
                <w:color w:val="002060"/>
              </w:rPr>
            </w:pPr>
          </w:p>
        </w:tc>
      </w:tr>
    </w:tbl>
    <w:p w14:paraId="7EA0629B" w14:textId="77777777" w:rsidR="00CB450F" w:rsidRDefault="00CB450F" w:rsidP="00CB450F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14:paraId="481B8F22" w14:textId="77777777" w:rsidTr="001A31CD">
        <w:tc>
          <w:tcPr>
            <w:tcW w:w="12474" w:type="dxa"/>
            <w:shd w:val="clear" w:color="auto" w:fill="D9D9D9"/>
          </w:tcPr>
          <w:p w14:paraId="69F3C6B9" w14:textId="77777777" w:rsidR="00CB450F" w:rsidRDefault="00CB450F" w:rsidP="001A31CD">
            <w:r>
              <w:rPr>
                <w:b/>
              </w:rPr>
              <w:t xml:space="preserve">UNIT 4 </w:t>
            </w:r>
            <w:r w:rsidRPr="00397D87">
              <w:rPr>
                <w:b/>
                <w:lang w:val="en-US"/>
              </w:rPr>
              <w:t>The animal kingdom</w:t>
            </w:r>
          </w:p>
        </w:tc>
      </w:tr>
    </w:tbl>
    <w:p w14:paraId="644EE2B7" w14:textId="77777777" w:rsidR="00CB450F" w:rsidRDefault="00CB450F" w:rsidP="00CB450F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CB450F" w14:paraId="124EAFDE" w14:textId="77777777" w:rsidTr="001A31CD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5C7EBE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06F5" w14:textId="77777777" w:rsidR="00CB450F" w:rsidRPr="008301C5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301C5"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3552A6DE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i popełnia dużo błędów, stosując przymiotniki </w:t>
            </w:r>
            <w:r w:rsidRPr="00A34A88">
              <w:lastRenderedPageBreak/>
              <w:t>regularne i nieregularne w stopniu wyższym.</w:t>
            </w:r>
          </w:p>
          <w:p w14:paraId="3ED85F86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i popełnia dużo błędów, stosując przymiotniki regularne i nieregularne w stopniu najwyższym.</w:t>
            </w:r>
          </w:p>
          <w:p w14:paraId="0DD57F75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528774EF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>; popełnia liczne błędy posługując się nimi.</w:t>
            </w:r>
          </w:p>
          <w:p w14:paraId="319DCEF7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); popełnia liczne błędy posługując się nimi.</w:t>
            </w:r>
          </w:p>
          <w:p w14:paraId="0E19A0EA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zasady tworzenia wybranych rzeczowników złożonych i popełnia liczne błędy stosując je.</w:t>
            </w:r>
          </w:p>
          <w:p w14:paraId="083EF9EB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 xml:space="preserve">; popełnia </w:t>
            </w:r>
            <w:r w:rsidRPr="00A34A88">
              <w:lastRenderedPageBreak/>
              <w:t>liczne błędy posługując się nimi.</w:t>
            </w:r>
          </w:p>
          <w:p w14:paraId="730655B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CAF6" w14:textId="77777777" w:rsidR="00CB450F" w:rsidRPr="008301C5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301C5"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735E2C16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i nie zawsze poprawnie stosuje przymiotniki regularne i </w:t>
            </w:r>
            <w:r w:rsidRPr="00A34A88">
              <w:lastRenderedPageBreak/>
              <w:t>nieregularne w stopniu wyższym.</w:t>
            </w:r>
          </w:p>
          <w:p w14:paraId="7ECE3755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i nie zawsze poprawnie stosuje przymiotniki regularne i nieregularne w stopniu najwyższym.</w:t>
            </w:r>
          </w:p>
          <w:p w14:paraId="482DB515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1C88D48D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nie zawsze poprawnie się nimi posługuje.</w:t>
            </w:r>
          </w:p>
          <w:p w14:paraId="484EEA9B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); czasem popełnia błędy posługując się nimi.</w:t>
            </w:r>
          </w:p>
          <w:p w14:paraId="168B1DCB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zna zasady tworzenia wybranych rzeczowników złożonych i nie zawsze poprawnie je stosuje.</w:t>
            </w:r>
          </w:p>
          <w:p w14:paraId="7202B448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lastRenderedPageBreak/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>; nie zawsze poprawnie je stosuje.</w:t>
            </w:r>
          </w:p>
          <w:p w14:paraId="6CCB2F8E" w14:textId="77777777" w:rsidR="00CB450F" w:rsidRDefault="00CB450F" w:rsidP="001A31CD">
            <w:pPr>
              <w:tabs>
                <w:tab w:val="num" w:pos="180"/>
              </w:tabs>
              <w:ind w:left="180" w:hanging="180"/>
              <w:rPr>
                <w:color w:val="002060"/>
              </w:rPr>
            </w:pPr>
          </w:p>
          <w:p w14:paraId="49EC4F19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5D4F" w14:textId="77777777" w:rsidR="00CB450F" w:rsidRPr="008301C5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301C5"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5B3F5067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i zazwyczaj poprawnie stosuje przymiotniki </w:t>
            </w:r>
            <w:r w:rsidRPr="00A34A88">
              <w:lastRenderedPageBreak/>
              <w:t>regularne i nieregularne w stopniu wyższym.</w:t>
            </w:r>
          </w:p>
          <w:p w14:paraId="26FC5BCE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zazwyczaj poprawnie stosuje przymiotniki regularne i nieregularne w stopniu najwyższym.</w:t>
            </w:r>
          </w:p>
          <w:p w14:paraId="3A5AC641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i zazwyczaj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47746BFA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zazwyczaj poprawnie się nimi posługuje</w:t>
            </w:r>
            <w:r>
              <w:t>.</w:t>
            </w:r>
          </w:p>
          <w:p w14:paraId="585F30C8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 i zazwyczaj potrafi je poprawnie stosować.</w:t>
            </w:r>
          </w:p>
          <w:p w14:paraId="56DF5620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zasady tworzenia wybranych rzeczowników złożonych i zazwyczaj poprawnie je stosuje.</w:t>
            </w:r>
          </w:p>
          <w:p w14:paraId="50F7F1ED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lastRenderedPageBreak/>
              <w:t>simple</w:t>
            </w:r>
            <w:proofErr w:type="spellEnd"/>
            <w:r w:rsidRPr="00A34A88">
              <w:t xml:space="preserve"> i zazwyczaj poprawnie się nimi posługuje.</w:t>
            </w:r>
          </w:p>
          <w:p w14:paraId="5308E4F1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1743D535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20571C0F" w14:textId="77777777" w:rsidR="00CB450F" w:rsidRDefault="00CB450F" w:rsidP="001A31CD">
            <w:pPr>
              <w:ind w:left="72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4211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44DF5F1E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zawsze poprawnie stosuje przymiotniki regularne i nieregularne w stopniu wyższym.</w:t>
            </w:r>
          </w:p>
          <w:p w14:paraId="4850CCAD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lastRenderedPageBreak/>
              <w:t>Zna i zawsze poprawnie stosuje przymiotniki regularne i nieregularne w stopniu najwyższym.</w:t>
            </w:r>
          </w:p>
          <w:p w14:paraId="5EC8ED53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i zawsze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5D45793E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bezbłędnie, lub niemal bezbłędnie, się nimi posługuje.</w:t>
            </w:r>
          </w:p>
          <w:p w14:paraId="4D493589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 i zawsze potrafi je poprawnie stosować.</w:t>
            </w:r>
          </w:p>
          <w:p w14:paraId="0C97A5D5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zasady tworzenia wybranych rzeczowników złożonych i zawsze poprawnie je stosuje.</w:t>
            </w:r>
          </w:p>
          <w:p w14:paraId="30C1A6C9" w14:textId="77777777" w:rsidR="00CB450F" w:rsidRPr="00A34A88" w:rsidRDefault="00CB450F" w:rsidP="00B53200">
            <w:pPr>
              <w:numPr>
                <w:ilvl w:val="0"/>
                <w:numId w:val="4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 xml:space="preserve"> i zawsze poprawnie się nimi posługuje.</w:t>
            </w:r>
          </w:p>
          <w:p w14:paraId="10282EA9" w14:textId="77777777" w:rsidR="00CB450F" w:rsidRDefault="00CB450F" w:rsidP="001A31CD">
            <w:pPr>
              <w:tabs>
                <w:tab w:val="num" w:pos="181"/>
              </w:tabs>
              <w:ind w:left="181" w:hanging="142"/>
              <w:rPr>
                <w:color w:val="002060"/>
              </w:rPr>
            </w:pPr>
          </w:p>
          <w:p w14:paraId="7092C15D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491100EC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2C5D4C8E" w14:textId="77777777" w:rsidR="00CB450F" w:rsidRDefault="00CB450F" w:rsidP="001A31CD">
            <w:pPr>
              <w:rPr>
                <w:color w:val="002060"/>
              </w:rPr>
            </w:pPr>
          </w:p>
        </w:tc>
      </w:tr>
      <w:tr w:rsidR="00CB450F" w14:paraId="1F9120D0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BD87AD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E23F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Ma trudności ze rozumieniem ogólnego sensu prostych wypowiedzi.</w:t>
            </w:r>
          </w:p>
          <w:p w14:paraId="1D966208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Mimo pomocy z trudnością znajduje proste informacje w wypowiedzi; przy wyszukiwaniu złożonych informacji popełnia liczne błędy.</w:t>
            </w:r>
          </w:p>
          <w:p w14:paraId="2D3B89E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10D9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wypowiedzi.</w:t>
            </w:r>
          </w:p>
          <w:p w14:paraId="2F613BEF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niewielką pomocą znajduje proste informacje w wypowiedzi; przy wyszukiwaniu złożonych informacji popełnia dość liczne błędy.</w:t>
            </w:r>
          </w:p>
          <w:p w14:paraId="4045174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6492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Zazwyczaj rozumie ogólny sens prostych i bardziej złożonych wypowiedzi.</w:t>
            </w:r>
          </w:p>
          <w:p w14:paraId="7F10F8D8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Popełniając drobne błędy, znajduje w wypowiedzi zarówno proste, jak i złożone informacje.</w:t>
            </w:r>
          </w:p>
          <w:p w14:paraId="4927856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BCAF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Rozumie ogólny sens prostych i bardziej złożonych wypowiedzi.</w:t>
            </w:r>
          </w:p>
          <w:p w14:paraId="2AF13262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Bez problemu samodzielnie znajduje w wypowiedzi zarówno proste, jak i złożone informacje.</w:t>
            </w:r>
          </w:p>
          <w:p w14:paraId="0226A4E9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7953DB26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A49ED0" w14:textId="77777777" w:rsidR="00CB450F" w:rsidRDefault="00CB450F" w:rsidP="001A31CD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5479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Ma trudności z rozumieniem ogólnego sensu prostych tekstów lub fragmentów tekstu.</w:t>
            </w:r>
          </w:p>
          <w:p w14:paraId="304E87AA" w14:textId="77777777" w:rsidR="00CB450F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5934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tekstów lub fragmentów tekstu.</w:t>
            </w:r>
          </w:p>
          <w:p w14:paraId="47E5EE91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niewielką pomocą na ogół znajduje w tekście określone informacje, przy wyszukiwaniu złożonych informacji czasem popełnia błędy.</w:t>
            </w:r>
          </w:p>
          <w:p w14:paraId="5AFDFFE0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0DFD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i bardziej złożonych tekstów lub fragmentów tekstu.</w:t>
            </w:r>
          </w:p>
          <w:p w14:paraId="167B860B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znajduje w tekście określone informacje, przy wyszukiwaniu złożonych informacji zdarza mu się popełniać błędy.</w:t>
            </w:r>
          </w:p>
          <w:p w14:paraId="1BD21363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8A10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Bez trudu rozumie ogólny sens prostych i bardziej złożonych tekstów i fragmentów tekstu.</w:t>
            </w:r>
          </w:p>
          <w:p w14:paraId="2B43847F" w14:textId="77777777" w:rsidR="00CB450F" w:rsidRPr="00EB432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łatwością samodzielnie znajduje w tekście podstawowe oraz złożone informacje.</w:t>
            </w:r>
          </w:p>
          <w:p w14:paraId="583EB934" w14:textId="77777777" w:rsidR="00CB450F" w:rsidRDefault="00CB450F" w:rsidP="001A31CD">
            <w:pPr>
              <w:tabs>
                <w:tab w:val="left" w:pos="431"/>
              </w:tabs>
              <w:ind w:left="226"/>
              <w:rPr>
                <w:color w:val="002060"/>
              </w:rPr>
            </w:pPr>
          </w:p>
        </w:tc>
      </w:tr>
      <w:tr w:rsidR="00CB450F" w14:paraId="3DBB1949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0B4A27" w14:textId="77777777" w:rsidR="00CB450F" w:rsidRDefault="00CB450F" w:rsidP="001A31CD">
            <w:r>
              <w:rPr>
                <w:rFonts w:ascii="Calibri" w:hAnsi="Calibri" w:cs="Calibri"/>
                <w:b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6BB2" w14:textId="77777777" w:rsidR="00CB450F" w:rsidRPr="000E1E32" w:rsidRDefault="00CB450F" w:rsidP="00B53200">
            <w:pPr>
              <w:numPr>
                <w:ilvl w:val="0"/>
                <w:numId w:val="44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</w:pPr>
            <w:r w:rsidRPr="000E1E32">
              <w:t xml:space="preserve">Mimo pomocy nieudolnie tworzy proste wypowiedzi ustne, popełniając liczne błędy: opisuje cechy fizyczne i </w:t>
            </w:r>
            <w:r w:rsidRPr="000E1E32">
              <w:lastRenderedPageBreak/>
              <w:t>cechy osobowościowe niektórych zwierząt, opisuje, do czego służą zwierzętom różne części ciała, nazywa dodatkowe cechy zwierząt, wypowiada się na temat różnych cech zwierząt.</w:t>
            </w:r>
          </w:p>
          <w:p w14:paraId="2EB867FA" w14:textId="77777777" w:rsidR="00CB450F" w:rsidRPr="000E1E32" w:rsidRDefault="00CB450F" w:rsidP="00B53200">
            <w:pPr>
              <w:numPr>
                <w:ilvl w:val="0"/>
                <w:numId w:val="44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</w:pPr>
            <w:r w:rsidRPr="000E1E32">
              <w:t>Ma problemy z poprawnym rozpoznaniem i wymawianiem dźwięku/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7379B34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228E" w14:textId="77777777" w:rsidR="00CB450F" w:rsidRPr="000E1E32" w:rsidRDefault="00CB450F" w:rsidP="00B53200">
            <w:pPr>
              <w:numPr>
                <w:ilvl w:val="0"/>
                <w:numId w:val="44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0E1E32">
              <w:lastRenderedPageBreak/>
              <w:t xml:space="preserve">Z pewną pomocą tworzy proste wypowiedzi ustne, czasem popełniając błędy: opisuje cechy fizyczne i cechy </w:t>
            </w:r>
            <w:r w:rsidRPr="000E1E32">
              <w:lastRenderedPageBreak/>
              <w:t xml:space="preserve">osobowościowe niektórych zwierząt, opisuje, do czego służą zwierzętom różne części ciała, nazywa dodatkowe cechy zwierząt, wypowiada się na temat różnych cech zwierząt. </w:t>
            </w:r>
          </w:p>
          <w:p w14:paraId="713D55F5" w14:textId="77777777" w:rsidR="00CB450F" w:rsidRPr="000E1E32" w:rsidRDefault="00CB450F" w:rsidP="00B53200">
            <w:pPr>
              <w:numPr>
                <w:ilvl w:val="0"/>
                <w:numId w:val="44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0E1E32">
              <w:t>Na ogół poprawnie rozpoznaje i ale ma czasem problemy z wymawianiem dźwięku 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591796EE" w14:textId="77777777" w:rsidR="00CB450F" w:rsidRDefault="00CB450F" w:rsidP="001A31CD">
            <w:pPr>
              <w:rPr>
                <w:color w:val="002060"/>
              </w:rPr>
            </w:pPr>
          </w:p>
          <w:p w14:paraId="79061D4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E715" w14:textId="77777777" w:rsidR="00CB450F" w:rsidRPr="0063303F" w:rsidRDefault="00CB450F" w:rsidP="00B53200">
            <w:pPr>
              <w:numPr>
                <w:ilvl w:val="0"/>
                <w:numId w:val="44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lastRenderedPageBreak/>
              <w:t xml:space="preserve">Tworzy proste wypowiedzi ustne, popełniając nieliczne błędy: opisuje cechy fizyczne i cechy osobowościowe </w:t>
            </w:r>
            <w:r w:rsidRPr="0063303F">
              <w:lastRenderedPageBreak/>
              <w:t xml:space="preserve">niektórych zwierząt, opisuje, do czego służą zwierzętom różne części ciała, nazywa dodatkowe cechy zwierząt, wypowiada się na temat różnych cech zwierząt. </w:t>
            </w:r>
          </w:p>
          <w:p w14:paraId="16B71D1F" w14:textId="77777777" w:rsidR="00CB450F" w:rsidRPr="0063303F" w:rsidRDefault="00CB450F" w:rsidP="00B53200">
            <w:pPr>
              <w:numPr>
                <w:ilvl w:val="0"/>
                <w:numId w:val="44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t>Na ogół poprawnie rozpoznaje i wymawia dźwięk 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09E4F7E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BB0E" w14:textId="77777777" w:rsidR="00CB450F" w:rsidRPr="0063303F" w:rsidRDefault="00CB450F" w:rsidP="00B53200">
            <w:pPr>
              <w:numPr>
                <w:ilvl w:val="0"/>
                <w:numId w:val="44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lastRenderedPageBreak/>
              <w:t xml:space="preserve">Bez trudu tworzy proste i złożone wypowiedzi ustne: opisuje cechy fizyczne i cechy osobowościowe niektórych </w:t>
            </w:r>
            <w:r w:rsidRPr="0063303F">
              <w:lastRenderedPageBreak/>
              <w:t>zwierząt, opisuje, do czego służą zwierzętom różne części ciała, nazywa dodatkowe cechy zwierząt, wypowiada się na temat różnych cech zwierząt.</w:t>
            </w:r>
          </w:p>
          <w:p w14:paraId="339FC2E8" w14:textId="77777777" w:rsidR="00CB450F" w:rsidRPr="0063303F" w:rsidRDefault="00CB450F" w:rsidP="00B53200">
            <w:pPr>
              <w:numPr>
                <w:ilvl w:val="0"/>
                <w:numId w:val="44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t>Bezbłędnie rozpoznaje i wymawia dźwięk 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13050850" w14:textId="77777777" w:rsidR="00CB450F" w:rsidRDefault="00CB450F" w:rsidP="001A31CD">
            <w:pPr>
              <w:ind w:left="71"/>
              <w:rPr>
                <w:color w:val="002060"/>
              </w:rPr>
            </w:pPr>
          </w:p>
          <w:p w14:paraId="431CAA39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37402B69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C5D16C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F626" w14:textId="77777777" w:rsidR="00CB450F" w:rsidRPr="00324463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24463"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E92E872" w14:textId="77777777" w:rsidR="00CB450F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32AE" w14:textId="77777777" w:rsidR="00CB450F" w:rsidRPr="00C14124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C14124">
              <w:lastRenderedPageBreak/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2461322D" w14:textId="77777777" w:rsidR="00CB450F" w:rsidRPr="00E0542F" w:rsidRDefault="00CB450F" w:rsidP="001A31CD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3FCEB0A7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DB5E" w14:textId="77777777" w:rsidR="00CB450F" w:rsidRPr="00DA1BF3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A1BF3">
              <w:lastRenderedPageBreak/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19FBAA26" w14:textId="77777777" w:rsidR="00CB450F" w:rsidRPr="003D4C50" w:rsidRDefault="00CB450F" w:rsidP="001A31CD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372A" w14:textId="77777777" w:rsidR="00CB450F" w:rsidRPr="003D4C5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A1BF3"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CB450F" w14:paraId="718F6FC2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CE3D3A" w14:textId="77777777" w:rsidR="00CB450F" w:rsidRDefault="00CB450F" w:rsidP="001A31CD">
            <w:r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AAFF" w14:textId="77777777" w:rsidR="00CB450F" w:rsidRPr="004069F1" w:rsidRDefault="00CB450F" w:rsidP="00B53200">
            <w:pPr>
              <w:numPr>
                <w:ilvl w:val="0"/>
                <w:numId w:val="4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161FB2B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9AD3" w14:textId="77777777" w:rsidR="00CB450F" w:rsidRPr="004069F1" w:rsidRDefault="00CB450F" w:rsidP="00B53200">
            <w:pPr>
              <w:numPr>
                <w:ilvl w:val="0"/>
                <w:numId w:val="4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color w:val="002060"/>
              </w:rPr>
              <w:t>R</w:t>
            </w:r>
            <w:r w:rsidRPr="004069F1"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799B7F0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D202" w14:textId="77777777" w:rsidR="00CB450F" w:rsidRPr="004069F1" w:rsidRDefault="00CB450F" w:rsidP="00B53200">
            <w:pPr>
              <w:numPr>
                <w:ilvl w:val="0"/>
                <w:numId w:val="4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7FD985D7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979E" w14:textId="77777777" w:rsidR="00CB450F" w:rsidRPr="004069F1" w:rsidRDefault="00CB450F" w:rsidP="00B53200">
            <w:pPr>
              <w:numPr>
                <w:ilvl w:val="0"/>
                <w:numId w:val="4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66F574D1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154DDBE5" w14:textId="77777777" w:rsidTr="001A31CD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BF4CA8" w14:textId="77777777" w:rsidR="00CB450F" w:rsidRDefault="00CB450F" w:rsidP="001A31CD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8128" w14:textId="77777777" w:rsidR="00CB450F" w:rsidRPr="000A7F98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0A7F98">
              <w:t>Nieudolnie przekazuje w języku angielskim informacje zawarte w materiałach wizualnych, popełniając liczne błędy.</w:t>
            </w:r>
          </w:p>
          <w:p w14:paraId="732390E1" w14:textId="77777777" w:rsidR="00CB450F" w:rsidRPr="000A7F98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t>P</w:t>
            </w:r>
            <w:r w:rsidRPr="000A7F98">
              <w:t>opełniając liczne błędy, nieudolnie przekazuje w języku polskim lub angielskim informacje sformułowane w języku angielskim.</w:t>
            </w:r>
          </w:p>
          <w:p w14:paraId="3679EE2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A6C8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Przekazuje w języku angielskim informacje zawarte w materiałach wizualnych, czasem popełniając błędy.</w:t>
            </w:r>
          </w:p>
          <w:p w14:paraId="26B54B95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Przekazuje w języku polskim lub angielskim informacje sformułowane w języku angielskim, czasem popełniając błędy.</w:t>
            </w:r>
          </w:p>
          <w:p w14:paraId="14214F99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6A76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Bez większego trudu na ogół poprawnie przekazuje w języku angielskim informacje zawarte w materiałach wizualnych.</w:t>
            </w:r>
          </w:p>
          <w:p w14:paraId="1ABC0E75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Popełniając drobne błędy, przekazuje w języku polskim lub angielskim informacje sformułowane w języku angielskim.</w:t>
            </w:r>
          </w:p>
          <w:p w14:paraId="3B834CF6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4485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Bez trudu i poprawnie przekazuje w języku angielskim informacje zawarte w materiałach wizualnych.</w:t>
            </w:r>
          </w:p>
          <w:p w14:paraId="384D8346" w14:textId="77777777" w:rsidR="00CB450F" w:rsidRPr="00B434D9" w:rsidRDefault="00CB450F" w:rsidP="00B53200">
            <w:pPr>
              <w:numPr>
                <w:ilvl w:val="0"/>
                <w:numId w:val="37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</w:pPr>
            <w:r w:rsidRPr="00B434D9">
              <w:t>Z łatwością przekazuje w języku polskim lub angielskim informacje sformułowane w języku angielskim.</w:t>
            </w:r>
          </w:p>
          <w:p w14:paraId="10B1EFEC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</w:tbl>
    <w:p w14:paraId="66F9ABA4" w14:textId="06280799" w:rsidR="00CB450F" w:rsidRDefault="00CB450F" w:rsidP="00CB450F"/>
    <w:p w14:paraId="48B83400" w14:textId="77777777" w:rsidR="00CB450F" w:rsidRDefault="00CB450F" w:rsidP="00CB450F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14:paraId="4D681A26" w14:textId="77777777" w:rsidTr="001A31CD">
        <w:tc>
          <w:tcPr>
            <w:tcW w:w="12474" w:type="dxa"/>
            <w:shd w:val="clear" w:color="auto" w:fill="D9D9D9"/>
          </w:tcPr>
          <w:p w14:paraId="133AAF69" w14:textId="77777777" w:rsidR="00CB450F" w:rsidRDefault="00CB450F" w:rsidP="001A31CD">
            <w:pPr>
              <w:rPr>
                <w:color w:val="FF0000"/>
              </w:rPr>
            </w:pPr>
            <w:r>
              <w:rPr>
                <w:b/>
              </w:rPr>
              <w:lastRenderedPageBreak/>
              <w:t>UNIT 5</w:t>
            </w:r>
            <w:r w:rsidRPr="00E24433">
              <w:rPr>
                <w:b/>
                <w:lang w:val="en-US"/>
              </w:rPr>
              <w:t xml:space="preserve"> Let’s eat!</w:t>
            </w:r>
          </w:p>
        </w:tc>
      </w:tr>
    </w:tbl>
    <w:p w14:paraId="2DBFF6D4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7E128F80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6CE062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E060" w14:textId="77777777" w:rsidR="00CB450F" w:rsidRPr="00AB09B8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AB09B8">
              <w:t>Słabo zna i z trudem podaje nazwy nawyków żywieniowych, artykułów spożywczych, posiłków i ich przygotowania.</w:t>
            </w:r>
          </w:p>
          <w:p w14:paraId="57F4955F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posługuje się wyrażeniami opisującymi życie szkoły.</w:t>
            </w:r>
          </w:p>
          <w:p w14:paraId="5D1336D3" w14:textId="77777777" w:rsidR="00CB450F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posługuje się wyrażeniami opisującymi wyposażenie domu (kuchni).</w:t>
            </w:r>
          </w:p>
          <w:p w14:paraId="452B2A46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posługuje się wyrażeniami opisującymi zagrożenie i ochronę środowiska naturalnego.</w:t>
            </w:r>
          </w:p>
          <w:p w14:paraId="24018F4E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nazywa kontynenty.</w:t>
            </w:r>
          </w:p>
          <w:p w14:paraId="6AE36EF0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Słabo zna słownictwo z obszaru: tradycje i zwyczaje; popełnia liczne błędy.</w:t>
            </w:r>
          </w:p>
          <w:p w14:paraId="3223D198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5D7A8B">
              <w:t>Posługując się przyimkami miejsca, popełnia liczne błędy 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232C76FB" w14:textId="77777777" w:rsidR="00CB450F" w:rsidRPr="008D1452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Słabo zna zasady tworzenia i, czasem popełniając błędy, tworzy zdania twierdzące, </w:t>
            </w:r>
            <w:r w:rsidRPr="008D1452">
              <w:lastRenderedPageBreak/>
              <w:t xml:space="preserve">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</w:p>
          <w:p w14:paraId="7BDD4EF3" w14:textId="77777777" w:rsidR="00CB450F" w:rsidRPr="008D1452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</w:rPr>
              <w:t>as … as</w:t>
            </w:r>
            <w:r w:rsidRPr="008D1452">
              <w:t>.</w:t>
            </w:r>
          </w:p>
          <w:p w14:paraId="742AC353" w14:textId="77777777" w:rsidR="00CB450F" w:rsidRPr="004100CD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4100CD">
              <w:t>Słabo zna zasady i z trudem, popełniając liczne błędy, stosuje przymiotniki regularne i nieregularne w stopniu wyższym.</w:t>
            </w:r>
          </w:p>
          <w:p w14:paraId="27943B85" w14:textId="77777777" w:rsidR="00CB450F" w:rsidRPr="00EA3073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EA3073">
              <w:t xml:space="preserve">Słabo zna zasady tworzenia i z trudem, popełniając liczne błędy, tworzy zdania twierdzące, przeczące i pytające oraz krótkie odpowiedzi z czasownikiem </w:t>
            </w:r>
            <w:r w:rsidRPr="00EA3073">
              <w:rPr>
                <w:i/>
              </w:rPr>
              <w:t>be</w:t>
            </w:r>
            <w:r w:rsidRPr="00EA3073">
              <w:t xml:space="preserve"> w czasie </w:t>
            </w:r>
            <w:r w:rsidRPr="00EA3073">
              <w:rPr>
                <w:i/>
              </w:rPr>
              <w:t xml:space="preserve">Past </w:t>
            </w:r>
            <w:proofErr w:type="spellStart"/>
            <w:r w:rsidRPr="00EA3073">
              <w:rPr>
                <w:i/>
              </w:rPr>
              <w:t>simple</w:t>
            </w:r>
            <w:proofErr w:type="spellEnd"/>
            <w:r w:rsidRPr="00EA3073">
              <w:t>.</w:t>
            </w:r>
          </w:p>
          <w:p w14:paraId="7CBC143C" w14:textId="77777777" w:rsidR="00CB450F" w:rsidRPr="00F92F43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92F43">
              <w:t xml:space="preserve">Słabo zna zasady tworzenia i z trudem, popełniając liczne błędy, tworzy zdania twierdzące, przeczące i pytające oraz krótkie odpowiedzi z różnymi czasownikami w czasie </w:t>
            </w:r>
            <w:r w:rsidRPr="00F92F43">
              <w:rPr>
                <w:i/>
              </w:rPr>
              <w:t xml:space="preserve">Past </w:t>
            </w:r>
            <w:proofErr w:type="spellStart"/>
            <w:r w:rsidRPr="00F92F43">
              <w:rPr>
                <w:i/>
              </w:rPr>
              <w:t>simple</w:t>
            </w:r>
            <w:proofErr w:type="spellEnd"/>
            <w:r w:rsidRPr="00F92F43">
              <w:t>.</w:t>
            </w:r>
          </w:p>
          <w:p w14:paraId="56614778" w14:textId="77777777" w:rsidR="00CB450F" w:rsidRPr="00FC473A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Słabo zna zasady tworzenia zdań twierdzących, przeczących i pytających ze </w:t>
            </w:r>
            <w:r w:rsidRPr="00FC473A">
              <w:lastRenderedPageBreak/>
              <w:t xml:space="preserve">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popełnia liczne błędy.</w:t>
            </w:r>
          </w:p>
          <w:p w14:paraId="6CFFA23B" w14:textId="77777777" w:rsidR="00CB450F" w:rsidRPr="00FC473A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Popełniając liczne błędy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25FF90E5" w14:textId="77777777" w:rsidR="00CB450F" w:rsidRPr="00FC473A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323"/>
            </w:pPr>
            <w:r w:rsidRPr="00FC473A">
              <w:t>Popełniając liczne błędy, stosuje zdania w trybie rozkazującym.</w:t>
            </w:r>
          </w:p>
          <w:p w14:paraId="5866648D" w14:textId="77777777" w:rsidR="00CB450F" w:rsidRDefault="00CB450F" w:rsidP="001A31CD">
            <w:pPr>
              <w:tabs>
                <w:tab w:val="left" w:pos="431"/>
              </w:tabs>
              <w:ind w:left="27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5A60" w14:textId="77777777" w:rsidR="00CB450F" w:rsidRPr="00AB09B8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AB09B8">
              <w:lastRenderedPageBreak/>
              <w:t>Częściowo zna i podaje nazwy nawyków żywieniowych, artykułów spożywczych, posiłków i ich przygotowania; popełnia dość liczne błędy.</w:t>
            </w:r>
          </w:p>
          <w:p w14:paraId="1F93F6F5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posługuje się wyrażeniami opisującymi życie szkoły.</w:t>
            </w:r>
          </w:p>
          <w:p w14:paraId="0A75E601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posługuje się wyrażeniami opisującymi wyposażenie domu (kuchni).</w:t>
            </w:r>
          </w:p>
          <w:p w14:paraId="68057566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posługuje się wyrażeniami opisującymi zagrożenie i ochronę środowiska naturalnego.</w:t>
            </w:r>
          </w:p>
          <w:p w14:paraId="3475BD5F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nazywa kontynenty.</w:t>
            </w:r>
          </w:p>
          <w:p w14:paraId="23EEADE5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używa słownictwa z obszaru: tradycje i zwyczaje.</w:t>
            </w:r>
          </w:p>
          <w:p w14:paraId="1691EF81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5D7A8B">
              <w:t>Nie zawsze poprawnie posługuje się przyimkami miejsca 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779DDC03" w14:textId="77777777" w:rsidR="00CB450F" w:rsidRPr="00910AE9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Częściowo zna zasady tworzenia i, czasem popełniając błędy, tworzy </w:t>
            </w:r>
            <w:r w:rsidRPr="008D1452">
              <w:lastRenderedPageBreak/>
              <w:t xml:space="preserve">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</w:p>
          <w:p w14:paraId="7E0E491C" w14:textId="77777777" w:rsidR="00CB450F" w:rsidRPr="00910AE9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6"/>
            </w:pPr>
            <w:r w:rsidRPr="00910AE9">
              <w:t xml:space="preserve">Częściowo zna zasady i, czasem popełniając błędy, stosuje przymiotniki regularne i nieregularne w stopniu równym używając struktury: </w:t>
            </w:r>
            <w:r w:rsidRPr="00910AE9">
              <w:rPr>
                <w:i/>
              </w:rPr>
              <w:t>as … as</w:t>
            </w:r>
            <w:r w:rsidRPr="00910AE9">
              <w:t>.</w:t>
            </w:r>
          </w:p>
          <w:p w14:paraId="0517B847" w14:textId="77777777" w:rsidR="00CB450F" w:rsidRPr="004100CD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4100CD">
              <w:t>Częściowo zna zasady i, czasem popełniając błędy, stosuje przymiotniki regularne i nieregularne w stopniu wyższym.</w:t>
            </w:r>
          </w:p>
          <w:p w14:paraId="7A052E11" w14:textId="77777777" w:rsidR="00CB450F" w:rsidRPr="008E2B72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E2B72">
              <w:t xml:space="preserve">Częściowo zna zasady tworzenia i, czasem popełniając błędy,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 xml:space="preserve">Past </w:t>
            </w:r>
            <w:proofErr w:type="spellStart"/>
            <w:r w:rsidRPr="008E2B72">
              <w:rPr>
                <w:i/>
              </w:rPr>
              <w:t>simple</w:t>
            </w:r>
            <w:proofErr w:type="spellEnd"/>
            <w:r w:rsidRPr="008E2B72">
              <w:rPr>
                <w:i/>
              </w:rPr>
              <w:t>.</w:t>
            </w:r>
          </w:p>
          <w:p w14:paraId="33C53DCF" w14:textId="77777777" w:rsidR="00CB450F" w:rsidRPr="00777A3C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777A3C">
              <w:t xml:space="preserve">Częściowo zna zasady tworzenia i, czasem popełniając błędy, tworzy zdania twierdzące, przeczące i pytające oraz krótkie odpowiedzi z różnymi czasownikami w czasie </w:t>
            </w:r>
            <w:r w:rsidRPr="00777A3C">
              <w:rPr>
                <w:i/>
              </w:rPr>
              <w:t xml:space="preserve">Past </w:t>
            </w:r>
            <w:proofErr w:type="spellStart"/>
            <w:r w:rsidRPr="00777A3C">
              <w:rPr>
                <w:i/>
              </w:rPr>
              <w:t>simple</w:t>
            </w:r>
            <w:proofErr w:type="spellEnd"/>
            <w:r w:rsidRPr="00777A3C">
              <w:t>.</w:t>
            </w:r>
          </w:p>
          <w:p w14:paraId="30E0FCF3" w14:textId="77777777" w:rsidR="00CB450F" w:rsidRPr="00FC473A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Częściowo zna zasady tworzenia zdań twierdzących, przeczących i </w:t>
            </w:r>
            <w:r w:rsidRPr="00FC473A">
              <w:lastRenderedPageBreak/>
              <w:t xml:space="preserve">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czasami popełnia błędy.</w:t>
            </w:r>
          </w:p>
          <w:p w14:paraId="4254CC72" w14:textId="77777777" w:rsidR="00CB450F" w:rsidRPr="00FC473A" w:rsidRDefault="00CB450F" w:rsidP="00B53200">
            <w:pPr>
              <w:numPr>
                <w:ilvl w:val="0"/>
                <w:numId w:val="32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Nie zawsze 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4A3406E8" w14:textId="77777777" w:rsidR="00CB450F" w:rsidRPr="00FC473A" w:rsidRDefault="00CB450F" w:rsidP="00B53200">
            <w:pPr>
              <w:numPr>
                <w:ilvl w:val="0"/>
                <w:numId w:val="44"/>
              </w:numPr>
              <w:tabs>
                <w:tab w:val="left" w:pos="322"/>
              </w:tabs>
              <w:suppressAutoHyphens/>
              <w:spacing w:after="0" w:line="240" w:lineRule="auto"/>
              <w:ind w:left="322" w:hanging="283"/>
            </w:pPr>
            <w:r w:rsidRPr="00FC473A">
              <w:t>Nie zawsze poprawnie stosuje zdania w trybie rozkazującym.</w:t>
            </w:r>
          </w:p>
          <w:p w14:paraId="48F9D5C9" w14:textId="77777777" w:rsidR="00CB450F" w:rsidRDefault="00CB450F" w:rsidP="001A31CD">
            <w:pPr>
              <w:tabs>
                <w:tab w:val="left" w:pos="431"/>
              </w:tabs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6240" w14:textId="77777777" w:rsidR="00CB450F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AB09B8">
              <w:lastRenderedPageBreak/>
              <w:t>Zna i zazwyczaj poprawnie podaje nazwy nawyków żywieniowych, artykułów spożywczych, posiłków i ich przygotowania</w:t>
            </w:r>
            <w:r>
              <w:t>.</w:t>
            </w:r>
          </w:p>
          <w:p w14:paraId="0545101D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Popełniając drobne błędy, posługuje się wyrażeniami opisującymi życie szkoły.</w:t>
            </w:r>
          </w:p>
          <w:p w14:paraId="4587DA5D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Popełniając drobne błędy, posługuje się wyrażeniami opisującymi wyposażenie domu (kuchni).</w:t>
            </w:r>
          </w:p>
          <w:p w14:paraId="07D0F39C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Popełniając drobne błędy, posługuje się wyrażeniami opisującymi zagrożenie i ochronę środowiska naturalnego.</w:t>
            </w:r>
          </w:p>
          <w:p w14:paraId="761E68A2" w14:textId="77777777" w:rsidR="00CB450F" w:rsidRPr="005D7A8B" w:rsidRDefault="00CB450F" w:rsidP="00B53200">
            <w:pPr>
              <w:numPr>
                <w:ilvl w:val="0"/>
                <w:numId w:val="32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Zwykle poprawnie nazywa kontynenty.</w:t>
            </w:r>
          </w:p>
          <w:p w14:paraId="07A0FB34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Zwykle poprawnie używa słownictwa z obszaru: tradycje i zwyczaje.</w:t>
            </w:r>
          </w:p>
          <w:p w14:paraId="45D1A02E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Zazwyczaj 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15FAD796" w14:textId="77777777" w:rsidR="00CB450F" w:rsidRPr="008D1452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D1452">
              <w:t xml:space="preserve">Zna zasady tworzenia i zazwyczaj poprawnie tworzy zdania twierdzące, przeczące i pytające oraz </w:t>
            </w:r>
            <w:r w:rsidRPr="008D1452">
              <w:lastRenderedPageBreak/>
              <w:t xml:space="preserve">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  <w:r w:rsidRPr="008D1452">
              <w:t xml:space="preserve"> </w:t>
            </w:r>
          </w:p>
          <w:p w14:paraId="532D44EC" w14:textId="77777777" w:rsidR="00CB450F" w:rsidRPr="00DC7C05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DC7C05">
              <w:t xml:space="preserve">Zna i zazwyczaj poprawnie stosuje przymiotniki regularne i 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0AB9EAC1" w14:textId="77777777" w:rsidR="00CB450F" w:rsidRPr="004100CD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4100CD">
              <w:t>Zna i zazwyczaj poprawnie stosuje przymiotniki regularne i nieregularne w stopniu wyższym.</w:t>
            </w:r>
          </w:p>
          <w:p w14:paraId="196F9980" w14:textId="77777777" w:rsidR="00CB450F" w:rsidRPr="008E2B72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E2B72"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 xml:space="preserve">Past </w:t>
            </w:r>
            <w:proofErr w:type="spellStart"/>
            <w:r w:rsidRPr="008E2B72">
              <w:rPr>
                <w:i/>
              </w:rPr>
              <w:t>simple</w:t>
            </w:r>
            <w:proofErr w:type="spellEnd"/>
            <w:r w:rsidRPr="008E2B72">
              <w:rPr>
                <w:i/>
              </w:rPr>
              <w:t>.</w:t>
            </w:r>
          </w:p>
          <w:p w14:paraId="69607D7E" w14:textId="77777777" w:rsidR="00CB450F" w:rsidRPr="00325021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325021"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</w:rPr>
              <w:t xml:space="preserve">Past </w:t>
            </w:r>
            <w:proofErr w:type="spellStart"/>
            <w:r w:rsidRPr="00325021">
              <w:rPr>
                <w:i/>
              </w:rPr>
              <w:t>simple</w:t>
            </w:r>
            <w:proofErr w:type="spellEnd"/>
            <w:r w:rsidRPr="00325021">
              <w:t>.</w:t>
            </w:r>
          </w:p>
          <w:p w14:paraId="35BB3B3E" w14:textId="77777777" w:rsidR="00CB450F" w:rsidRPr="00FC473A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zazwyczaj poprawnie je tworzy.</w:t>
            </w:r>
          </w:p>
          <w:p w14:paraId="6ADC85A6" w14:textId="77777777" w:rsidR="00CB450F" w:rsidRPr="00FC473A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lastRenderedPageBreak/>
              <w:t xml:space="preserve">Na ogół 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29002020" w14:textId="77777777" w:rsidR="00CB450F" w:rsidRPr="00FC473A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>Zazwyczaj poprawnie stosuje zdania w trybie rozkazującym.</w:t>
            </w:r>
          </w:p>
          <w:p w14:paraId="04DD37FB" w14:textId="77777777" w:rsidR="00CB450F" w:rsidRDefault="00CB450F" w:rsidP="001A31CD">
            <w:pPr>
              <w:ind w:left="360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4F2F" w14:textId="77777777" w:rsidR="00CB450F" w:rsidRPr="00AB09B8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AB09B8">
              <w:lastRenderedPageBreak/>
              <w:t>Zna i z łatwością podaje nawyków żywieniowych, artykułów spożywczych, posiłków i ich przygotowania.</w:t>
            </w:r>
          </w:p>
          <w:p w14:paraId="211F7DFE" w14:textId="77777777" w:rsidR="00CB450F" w:rsidRPr="005D7A8B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Bez trudu i poprawnie posługuje się wyrażeniami opisującymi życie szkoły.</w:t>
            </w:r>
          </w:p>
          <w:p w14:paraId="50312A6D" w14:textId="77777777" w:rsidR="00CB450F" w:rsidRPr="005D7A8B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Bez trudu i poprawnie posługuje się wyrażeniami opisującymi wyposażenie domu (kuchni).</w:t>
            </w:r>
          </w:p>
          <w:p w14:paraId="0935776F" w14:textId="77777777" w:rsidR="00CB450F" w:rsidRPr="005D7A8B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Bez trudu i poprawnie posługuje się wyrażeniami opisującymi zagrożenie i ochronę środowiska naturalnego.</w:t>
            </w:r>
          </w:p>
          <w:p w14:paraId="63339D03" w14:textId="77777777" w:rsidR="00CB450F" w:rsidRPr="005D7A8B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nazywa kontynenty.</w:t>
            </w:r>
          </w:p>
          <w:p w14:paraId="4E1B6510" w14:textId="77777777" w:rsidR="00CB450F" w:rsidRPr="005D7A8B" w:rsidRDefault="00CB450F" w:rsidP="00B53200">
            <w:pPr>
              <w:numPr>
                <w:ilvl w:val="0"/>
                <w:numId w:val="4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używa słownictwa z obszaru: tradycje i zwyczaje.</w:t>
            </w:r>
          </w:p>
          <w:p w14:paraId="0C010303" w14:textId="77777777" w:rsidR="00CB450F" w:rsidRPr="005D7A8B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1DDD48A8" w14:textId="77777777" w:rsidR="00CB450F" w:rsidRPr="008D1452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D1452"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  <w:r w:rsidRPr="008D1452">
              <w:t xml:space="preserve"> </w:t>
            </w:r>
          </w:p>
          <w:p w14:paraId="4D392235" w14:textId="77777777" w:rsidR="00CB450F" w:rsidRPr="00DC7C05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DC7C05">
              <w:t xml:space="preserve">Zna i zawsze poprawnie stosuje przymiotniki regularne i </w:t>
            </w:r>
            <w:r w:rsidRPr="00DC7C05">
              <w:lastRenderedPageBreak/>
              <w:t xml:space="preserve">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23E2288B" w14:textId="77777777" w:rsidR="00CB450F" w:rsidRPr="00EA3073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EA3073">
              <w:t>Zna i zawsze poprawnie stosuje przymiotniki regularne i nieregularne w stopniu wyższym.</w:t>
            </w:r>
          </w:p>
          <w:p w14:paraId="363A1571" w14:textId="77777777" w:rsidR="00CB450F" w:rsidRPr="00F92F43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92F43"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</w:rPr>
              <w:t>be</w:t>
            </w:r>
            <w:r w:rsidRPr="00F92F43">
              <w:t xml:space="preserve"> w czasie </w:t>
            </w:r>
            <w:r w:rsidRPr="00F92F43">
              <w:rPr>
                <w:i/>
              </w:rPr>
              <w:t xml:space="preserve">Past </w:t>
            </w:r>
            <w:proofErr w:type="spellStart"/>
            <w:r w:rsidRPr="00F92F43">
              <w:rPr>
                <w:i/>
              </w:rPr>
              <w:t>simple</w:t>
            </w:r>
            <w:proofErr w:type="spellEnd"/>
            <w:r>
              <w:rPr>
                <w:i/>
              </w:rPr>
              <w:t>.</w:t>
            </w:r>
          </w:p>
          <w:p w14:paraId="6D556BB0" w14:textId="77777777" w:rsidR="00CB450F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</w:rPr>
              <w:t xml:space="preserve">Past </w:t>
            </w:r>
            <w:proofErr w:type="spellStart"/>
            <w:r w:rsidRPr="00FC473A">
              <w:rPr>
                <w:i/>
              </w:rPr>
              <w:t>simple</w:t>
            </w:r>
            <w:proofErr w:type="spellEnd"/>
            <w:r w:rsidRPr="00FC473A">
              <w:rPr>
                <w:i/>
              </w:rPr>
              <w:t>.</w:t>
            </w:r>
            <w:r>
              <w:rPr>
                <w:color w:val="002060"/>
              </w:rPr>
              <w:t xml:space="preserve"> </w:t>
            </w:r>
          </w:p>
          <w:p w14:paraId="01111E66" w14:textId="77777777" w:rsidR="00CB450F" w:rsidRPr="00FC473A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zawsze poprawnie je tworzy.</w:t>
            </w:r>
          </w:p>
          <w:p w14:paraId="08C7F26B" w14:textId="77777777" w:rsidR="00CB450F" w:rsidRPr="00FC473A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79ABB1A9" w14:textId="77777777" w:rsidR="00CB450F" w:rsidRPr="00FC473A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>Poprawnie stosuje zdania w trybie rozkazującym.</w:t>
            </w:r>
          </w:p>
          <w:p w14:paraId="4ACB8DFA" w14:textId="77777777" w:rsidR="00CB450F" w:rsidRDefault="00CB450F" w:rsidP="001A31CD">
            <w:pPr>
              <w:ind w:left="720"/>
            </w:pPr>
          </w:p>
        </w:tc>
      </w:tr>
      <w:tr w:rsidR="00CB450F" w14:paraId="33EABB29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181FFB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AB0A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Ma trudności z rozumieniem ogólnego sensu prostych wypowiedzi.</w:t>
            </w:r>
          </w:p>
          <w:p w14:paraId="2BA163B8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Mimo pomocy z trudnością znajduje proste informacje w wypowiedzi, przy wyszukiwaniu złożonych informacji popełnia liczne błędy.</w:t>
            </w:r>
          </w:p>
          <w:p w14:paraId="697B4F73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E52A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Na ogół rozumie ogólny sens prostych wypowiedzi.</w:t>
            </w:r>
          </w:p>
          <w:p w14:paraId="3C9B55CC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Z niewielką pomocą znajduje proste informacje w wypowiedzi, przy wyszukiwaniu złożonych informacji popełnia dość liczne błędy.</w:t>
            </w:r>
          </w:p>
          <w:p w14:paraId="2E374F4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F3F1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Zazwyczaj rozumie ogólny sens prostych i bardziej złożonych wypowiedzi.</w:t>
            </w:r>
          </w:p>
          <w:p w14:paraId="75E33146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Popełniając nieliczne błędy, znajduje w wypowiedzi zarówno proste, jak i złożone informacje.</w:t>
            </w:r>
          </w:p>
          <w:p w14:paraId="27E64AA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FA99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Rozumie ogólny sens prostych i bardziej złożonych wypowiedzi.</w:t>
            </w:r>
          </w:p>
          <w:p w14:paraId="079F9FF2" w14:textId="77777777" w:rsidR="00CB450F" w:rsidRPr="007A1F86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Bez problemu samodzielnie znajduje w wypowiedzi zarówno proste, jak i złożone informacje.</w:t>
            </w:r>
          </w:p>
          <w:p w14:paraId="11C7AAA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6484ABB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ADC59" w14:textId="77777777" w:rsidR="00CB450F" w:rsidRDefault="00CB450F" w:rsidP="001A31CD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34F9" w14:textId="77777777" w:rsidR="00CB450F" w:rsidRPr="003371C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>Ma trudności z rozumieniem ogólnego sensu prostych tekstów lub fragmentów tekstu.</w:t>
            </w:r>
          </w:p>
          <w:p w14:paraId="6EF10AD9" w14:textId="77777777" w:rsidR="00CB450F" w:rsidRPr="003371C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>Mimo pomocy z trudem znajduje w tekście określone informacje, przy wyszukiwaniu złożonych informacji popełnia liczne błędy.</w:t>
            </w:r>
          </w:p>
          <w:p w14:paraId="303A113B" w14:textId="77777777" w:rsidR="00CB450F" w:rsidRPr="003371C0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DB93" w14:textId="77777777" w:rsidR="00CB450F" w:rsidRPr="0018231A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Na ogół rozumie ogólny sens prostych tekstów lub fragmentów tekstu.</w:t>
            </w:r>
          </w:p>
          <w:p w14:paraId="14FB79C3" w14:textId="77777777" w:rsidR="00CB450F" w:rsidRPr="002B4CB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Z niewielką pomocą na ogół znajduje w tekście określone informacje, przy wyszukiwaniu złożonych informacji czasem popełnia błędy.</w:t>
            </w:r>
          </w:p>
          <w:p w14:paraId="0E7ADBC6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FBAC" w14:textId="77777777" w:rsidR="00CB450F" w:rsidRPr="0018231A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Na ogół rozumie ogólny sens prostych i bardziej złożonych tekstów lub fragmentów tekstu.</w:t>
            </w:r>
          </w:p>
          <w:p w14:paraId="3CBCA690" w14:textId="77777777" w:rsidR="00CB450F" w:rsidRPr="002B4CB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Na ogół znajduje w tekście określone informacje, przy wyszukiwaniu złożonych informacji zdarza mu się popełniać błędy.</w:t>
            </w:r>
          </w:p>
          <w:p w14:paraId="2C4EBB2E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9785" w14:textId="77777777" w:rsidR="00CB450F" w:rsidRPr="0018231A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Bez trudu rozumie ogólny sens prostych i bardziej złożonych tekstów i fragmentów tekstu.</w:t>
            </w:r>
          </w:p>
          <w:p w14:paraId="4B14B1EA" w14:textId="77777777" w:rsidR="00CB450F" w:rsidRPr="002B4CB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Z łatwością samodzielnie znajduje w tekście podstawowe oraz złożone informacje.</w:t>
            </w:r>
          </w:p>
          <w:p w14:paraId="73FA4DB9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0082D08F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BD637A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15CB" w14:textId="77777777" w:rsidR="00CB450F" w:rsidRPr="003371C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</w:rPr>
              <w:t>be</w:t>
            </w:r>
            <w:r w:rsidRPr="003371C0"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was</w:t>
            </w:r>
            <w:r w:rsidRPr="003371C0">
              <w:t xml:space="preserve"> /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</w:t>
            </w:r>
            <w:proofErr w:type="spellStart"/>
            <w:r w:rsidRPr="003371C0">
              <w:rPr>
                <w:i/>
              </w:rPr>
              <w:t>were</w:t>
            </w:r>
            <w:proofErr w:type="spellEnd"/>
            <w:r w:rsidRPr="003371C0">
              <w:rPr>
                <w:i/>
              </w:rPr>
              <w:t>.</w:t>
            </w:r>
            <w:r w:rsidRPr="003371C0">
              <w:t xml:space="preserve"> </w:t>
            </w:r>
          </w:p>
          <w:p w14:paraId="27B6B163" w14:textId="77777777" w:rsidR="00CB450F" w:rsidRPr="003371C0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/>
            </w:pPr>
            <w:r w:rsidRPr="003371C0"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t>/.</w:t>
            </w:r>
          </w:p>
          <w:p w14:paraId="26BFF5FD" w14:textId="77777777" w:rsidR="00CB450F" w:rsidRPr="003371C0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A847" w14:textId="77777777" w:rsidR="00CB450F" w:rsidRPr="003371C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</w:rPr>
              <w:t>be</w:t>
            </w:r>
            <w:r w:rsidRPr="003371C0"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was</w:t>
            </w:r>
            <w:r w:rsidRPr="003371C0">
              <w:t xml:space="preserve"> /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</w:t>
            </w:r>
            <w:proofErr w:type="spellStart"/>
            <w:r w:rsidRPr="003371C0">
              <w:rPr>
                <w:i/>
              </w:rPr>
              <w:t>were</w:t>
            </w:r>
            <w:proofErr w:type="spellEnd"/>
            <w:r w:rsidRPr="003371C0">
              <w:rPr>
                <w:i/>
              </w:rPr>
              <w:t>.</w:t>
            </w:r>
            <w:r w:rsidRPr="003371C0">
              <w:t xml:space="preserve"> </w:t>
            </w:r>
          </w:p>
          <w:p w14:paraId="70E07C90" w14:textId="77777777" w:rsidR="00CB450F" w:rsidRPr="003371C0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/>
            </w:pPr>
            <w:r w:rsidRPr="003371C0"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t>/.</w:t>
            </w:r>
          </w:p>
          <w:p w14:paraId="6F17992B" w14:textId="77777777" w:rsidR="00CB450F" w:rsidRPr="003371C0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65F" w14:textId="77777777" w:rsidR="00CB450F" w:rsidRPr="002C480A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C480A"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</w:rPr>
              <w:t xml:space="preserve"> </w:t>
            </w:r>
            <w:r w:rsidRPr="002C480A">
              <w:t xml:space="preserve">opisuje czynności przeszłe z czasownikiem </w:t>
            </w:r>
            <w:r w:rsidRPr="002C480A">
              <w:rPr>
                <w:i/>
              </w:rPr>
              <w:t>be</w:t>
            </w:r>
            <w:r w:rsidRPr="002C480A"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</w:rPr>
              <w:t>There</w:t>
            </w:r>
            <w:proofErr w:type="spellEnd"/>
            <w:r w:rsidRPr="002C480A">
              <w:rPr>
                <w:i/>
              </w:rPr>
              <w:t xml:space="preserve"> was</w:t>
            </w:r>
            <w:r w:rsidRPr="002C480A">
              <w:t xml:space="preserve"> / </w:t>
            </w:r>
            <w:proofErr w:type="spellStart"/>
            <w:r w:rsidRPr="002C480A">
              <w:rPr>
                <w:i/>
              </w:rPr>
              <w:t>There</w:t>
            </w:r>
            <w:proofErr w:type="spellEnd"/>
            <w:r w:rsidRPr="002C480A">
              <w:rPr>
                <w:i/>
              </w:rPr>
              <w:t xml:space="preserve"> </w:t>
            </w:r>
            <w:proofErr w:type="spellStart"/>
            <w:r w:rsidRPr="002C480A">
              <w:rPr>
                <w:i/>
              </w:rPr>
              <w:t>were</w:t>
            </w:r>
            <w:proofErr w:type="spellEnd"/>
            <w:r w:rsidRPr="002C480A">
              <w:rPr>
                <w:i/>
              </w:rPr>
              <w:t>.</w:t>
            </w:r>
          </w:p>
          <w:p w14:paraId="206D5F2D" w14:textId="77777777" w:rsidR="00CB450F" w:rsidRPr="002C480A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/>
            </w:pPr>
            <w:r w:rsidRPr="002C480A"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t>/.</w:t>
            </w:r>
          </w:p>
          <w:p w14:paraId="1EE91425" w14:textId="77777777" w:rsidR="00CB450F" w:rsidRPr="003371C0" w:rsidRDefault="00CB450F" w:rsidP="001A31CD">
            <w:pPr>
              <w:ind w:left="992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9E43" w14:textId="77777777" w:rsidR="00CB450F" w:rsidRPr="00D53208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53208"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</w:rPr>
              <w:t>be</w:t>
            </w:r>
            <w:r w:rsidRPr="00D53208"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</w:rPr>
              <w:t>There</w:t>
            </w:r>
            <w:proofErr w:type="spellEnd"/>
            <w:r w:rsidRPr="00D53208">
              <w:rPr>
                <w:i/>
              </w:rPr>
              <w:t xml:space="preserve"> was</w:t>
            </w:r>
            <w:r w:rsidRPr="00D53208">
              <w:t xml:space="preserve"> / </w:t>
            </w:r>
            <w:proofErr w:type="spellStart"/>
            <w:r w:rsidRPr="00D53208">
              <w:rPr>
                <w:i/>
              </w:rPr>
              <w:t>There</w:t>
            </w:r>
            <w:proofErr w:type="spellEnd"/>
            <w:r w:rsidRPr="00D53208">
              <w:rPr>
                <w:i/>
              </w:rPr>
              <w:t xml:space="preserve"> </w:t>
            </w:r>
            <w:proofErr w:type="spellStart"/>
            <w:r w:rsidRPr="00D53208">
              <w:rPr>
                <w:i/>
              </w:rPr>
              <w:t>were</w:t>
            </w:r>
            <w:proofErr w:type="spellEnd"/>
            <w:r w:rsidRPr="00D53208">
              <w:rPr>
                <w:i/>
              </w:rPr>
              <w:t>.</w:t>
            </w:r>
          </w:p>
          <w:p w14:paraId="6EE273D6" w14:textId="77777777" w:rsidR="00CB450F" w:rsidRPr="003371C0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81" w:hanging="224"/>
            </w:pPr>
            <w:r w:rsidRPr="00D53208"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t>/.</w:t>
            </w:r>
          </w:p>
        </w:tc>
      </w:tr>
      <w:tr w:rsidR="00CB450F" w14:paraId="4A3C04E6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879C25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1900" w14:textId="77777777" w:rsidR="00CB450F" w:rsidRPr="00C0164E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3" w:hanging="264"/>
            </w:pPr>
            <w:r w:rsidRPr="00C0164E"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</w:rPr>
              <w:t>be</w:t>
            </w:r>
            <w:r w:rsidRPr="00C0164E"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</w:rPr>
              <w:t>There</w:t>
            </w:r>
            <w:proofErr w:type="spellEnd"/>
            <w:r w:rsidRPr="00C0164E">
              <w:rPr>
                <w:i/>
              </w:rPr>
              <w:t xml:space="preserve"> was</w:t>
            </w:r>
            <w:r w:rsidRPr="00C0164E">
              <w:t xml:space="preserve"> / </w:t>
            </w:r>
            <w:proofErr w:type="spellStart"/>
            <w:r w:rsidRPr="00C0164E">
              <w:rPr>
                <w:i/>
              </w:rPr>
              <w:t>There</w:t>
            </w:r>
            <w:proofErr w:type="spellEnd"/>
            <w:r w:rsidRPr="00C0164E">
              <w:rPr>
                <w:i/>
              </w:rPr>
              <w:t xml:space="preserve"> </w:t>
            </w:r>
            <w:proofErr w:type="spellStart"/>
            <w:r w:rsidRPr="00C0164E">
              <w:rPr>
                <w:i/>
              </w:rPr>
              <w:t>were</w:t>
            </w:r>
            <w:proofErr w:type="spellEnd"/>
            <w:r w:rsidRPr="00C0164E">
              <w:rPr>
                <w:i/>
              </w:rPr>
              <w:t>.</w:t>
            </w:r>
          </w:p>
          <w:p w14:paraId="3691E6F9" w14:textId="77777777" w:rsidR="00CB450F" w:rsidRDefault="00CB450F" w:rsidP="001A31CD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AD5C" w14:textId="77777777" w:rsidR="00CB450F" w:rsidRPr="00063104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3" w:hanging="264"/>
            </w:pPr>
            <w:r w:rsidRPr="00063104"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</w:rPr>
              <w:t>be</w:t>
            </w:r>
            <w:r w:rsidRPr="00063104"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was</w:t>
            </w:r>
            <w:r w:rsidRPr="00063104">
              <w:t xml:space="preserve"> /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</w:t>
            </w:r>
            <w:proofErr w:type="spellStart"/>
            <w:r w:rsidRPr="00063104">
              <w:rPr>
                <w:i/>
              </w:rPr>
              <w:t>were</w:t>
            </w:r>
            <w:proofErr w:type="spellEnd"/>
            <w:r w:rsidRPr="00063104">
              <w:rPr>
                <w:i/>
              </w:rPr>
              <w:t>.</w:t>
            </w:r>
          </w:p>
          <w:p w14:paraId="1645602A" w14:textId="77777777" w:rsidR="00CB450F" w:rsidRDefault="00CB450F" w:rsidP="001A31CD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F881" w14:textId="77777777" w:rsidR="00CB450F" w:rsidRPr="00063104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3" w:hanging="264"/>
            </w:pPr>
            <w:r w:rsidRPr="00063104"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</w:rPr>
              <w:t>be</w:t>
            </w:r>
            <w:r w:rsidRPr="00063104"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was</w:t>
            </w:r>
            <w:r w:rsidRPr="00063104">
              <w:t xml:space="preserve"> /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</w:t>
            </w:r>
            <w:proofErr w:type="spellStart"/>
            <w:r w:rsidRPr="00063104">
              <w:rPr>
                <w:i/>
              </w:rPr>
              <w:t>were</w:t>
            </w:r>
            <w:proofErr w:type="spellEnd"/>
            <w:r w:rsidRPr="00063104">
              <w:rPr>
                <w:i/>
              </w:rPr>
              <w:t>.</w:t>
            </w:r>
          </w:p>
          <w:p w14:paraId="1AF8777C" w14:textId="77777777" w:rsidR="00CB450F" w:rsidRDefault="00CB450F" w:rsidP="001A31CD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8505" w14:textId="77777777" w:rsidR="00CB450F" w:rsidRPr="00BD05A4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3" w:hanging="264"/>
            </w:pPr>
            <w:r w:rsidRPr="00BD05A4"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</w:rPr>
              <w:t>be</w:t>
            </w:r>
            <w:r w:rsidRPr="00BD05A4"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</w:rPr>
              <w:t>There</w:t>
            </w:r>
            <w:proofErr w:type="spellEnd"/>
            <w:r w:rsidRPr="00BD05A4">
              <w:rPr>
                <w:i/>
              </w:rPr>
              <w:t xml:space="preserve"> was</w:t>
            </w:r>
            <w:r w:rsidRPr="00BD05A4">
              <w:t xml:space="preserve"> / </w:t>
            </w:r>
            <w:proofErr w:type="spellStart"/>
            <w:r w:rsidRPr="00BD05A4">
              <w:rPr>
                <w:i/>
              </w:rPr>
              <w:t>There</w:t>
            </w:r>
            <w:proofErr w:type="spellEnd"/>
            <w:r w:rsidRPr="00BD05A4">
              <w:rPr>
                <w:i/>
              </w:rPr>
              <w:t xml:space="preserve"> </w:t>
            </w:r>
            <w:proofErr w:type="spellStart"/>
            <w:r w:rsidRPr="00BD05A4">
              <w:rPr>
                <w:i/>
              </w:rPr>
              <w:t>were</w:t>
            </w:r>
            <w:proofErr w:type="spellEnd"/>
            <w:r w:rsidRPr="00BD05A4">
              <w:rPr>
                <w:i/>
              </w:rPr>
              <w:t>.</w:t>
            </w:r>
          </w:p>
          <w:p w14:paraId="0057FAC5" w14:textId="77777777" w:rsidR="00CB450F" w:rsidRDefault="00CB450F" w:rsidP="001A31CD">
            <w:pPr>
              <w:ind w:left="323" w:hanging="264"/>
            </w:pPr>
          </w:p>
        </w:tc>
      </w:tr>
      <w:tr w:rsidR="00CB450F" w14:paraId="13263375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94C145" w14:textId="77777777" w:rsidR="00CB450F" w:rsidRDefault="00CB450F" w:rsidP="001A31CD">
            <w:r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7ADE" w14:textId="77777777" w:rsidR="00CB450F" w:rsidRPr="00F13BF1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81" w:hanging="142"/>
            </w:pPr>
            <w:r w:rsidRPr="00F13BF1">
              <w:t xml:space="preserve">Nieudolnie reaguje w prostych sytuacjach, popełniając liczne błędy: </w:t>
            </w:r>
            <w:r w:rsidRPr="00F13BF1">
              <w:rPr>
                <w:rStyle w:val="ipa"/>
              </w:rPr>
              <w:t xml:space="preserve">podaje przepis na potrawę; </w:t>
            </w:r>
            <w:r w:rsidRPr="00F13BF1">
              <w:t xml:space="preserve">uzyskuje i przekazuje informacje odnośnie </w:t>
            </w:r>
            <w:r>
              <w:t>przepisu</w:t>
            </w:r>
            <w:r w:rsidRPr="00F13BF1">
              <w:t xml:space="preserve">, najbardziej popularnych potraw, </w:t>
            </w:r>
            <w:r>
              <w:t xml:space="preserve">tego </w:t>
            </w:r>
            <w:r w:rsidRPr="00F13BF1">
              <w:t>czy coś się gdzieś znajdowało oraz tego, gdzie ktoś był w zeszłym tygodniu</w:t>
            </w:r>
            <w:r w:rsidRPr="00F13BF1">
              <w:rPr>
                <w:rStyle w:val="ipa"/>
              </w:rPr>
              <w:t>.</w:t>
            </w:r>
          </w:p>
          <w:p w14:paraId="43C1416F" w14:textId="77777777" w:rsidR="00CB450F" w:rsidRDefault="00CB450F" w:rsidP="001A31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0E4C" w14:textId="77777777" w:rsidR="00CB450F" w:rsidRPr="007F79C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2" w:hanging="263"/>
            </w:pPr>
            <w:r w:rsidRPr="007F79CF">
              <w:t xml:space="preserve">Reaguje w prostych sytuacjach, czasem popełniając błędy: </w:t>
            </w:r>
            <w:r w:rsidRPr="007F79CF">
              <w:rPr>
                <w:rStyle w:val="ipa"/>
              </w:rPr>
              <w:t xml:space="preserve">podaje przepis na potrawę; </w:t>
            </w:r>
            <w:r w:rsidRPr="007F79CF">
              <w:t>uzyskuje i przekazuje informacje odnośnie przepisu, najbardziej popularnych potraw, tego czy coś się gdzieś znajdowało oraz tego, gdzie ktoś był w zeszłym tygodniu</w:t>
            </w:r>
            <w:r w:rsidRPr="007F79CF">
              <w:rPr>
                <w:rStyle w:val="ipa"/>
              </w:rPr>
              <w:t>.</w:t>
            </w:r>
          </w:p>
          <w:p w14:paraId="324964AF" w14:textId="77777777" w:rsidR="00CB450F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56B4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3" w:hanging="264"/>
            </w:pPr>
            <w:r w:rsidRPr="00C11675">
              <w:t xml:space="preserve">Popełniając nieliczne błędy, reaguje w prostych i bardziej złożonych sytuacjach: </w:t>
            </w:r>
            <w:r w:rsidRPr="00C11675">
              <w:rPr>
                <w:rStyle w:val="ipa"/>
              </w:rPr>
              <w:t xml:space="preserve">podaje przepis na potrawę; </w:t>
            </w:r>
            <w:r w:rsidRPr="00C11675">
              <w:t>uzyskuje i przekazuje informacje odnośnie przepisu, najbardziej popularnych potraw, tego czy coś się gdzieś znajdowało oraz tego, gdzie ktoś był w zeszłym tygodniu</w:t>
            </w:r>
            <w:r w:rsidRPr="00C11675">
              <w:rPr>
                <w:rStyle w:val="ip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1C06" w14:textId="77777777" w:rsidR="00CB450F" w:rsidRPr="003F0228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322" w:hanging="263"/>
            </w:pPr>
            <w:r w:rsidRPr="003F0228">
              <w:t xml:space="preserve">Swobodnie reaguje w prostych i złożonych sytuacjach: </w:t>
            </w:r>
            <w:r w:rsidRPr="003F0228">
              <w:rPr>
                <w:rStyle w:val="ipa"/>
              </w:rPr>
              <w:t xml:space="preserve">podaje przepis na potrawę; </w:t>
            </w:r>
            <w:r w:rsidRPr="003F0228">
              <w:t>uzyskuje i przekazuje informacje odnośnie przepisu, najbardziej popularnych potraw, tego czy coś się gdzieś znajdowało oraz tego, gdzie ktoś był w zeszłym tygodniu</w:t>
            </w:r>
            <w:r w:rsidRPr="003F0228">
              <w:rPr>
                <w:rStyle w:val="ipa"/>
              </w:rPr>
              <w:t>.</w:t>
            </w:r>
          </w:p>
          <w:p w14:paraId="3D26C37C" w14:textId="77777777" w:rsidR="00CB450F" w:rsidRDefault="00CB450F" w:rsidP="001A31CD">
            <w:pPr>
              <w:ind w:left="272"/>
            </w:pPr>
          </w:p>
        </w:tc>
      </w:tr>
      <w:tr w:rsidR="00CB450F" w14:paraId="6ED0AD5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0C6F4" w14:textId="77777777" w:rsidR="00CB450F" w:rsidRDefault="00CB450F" w:rsidP="001A31CD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4200" w14:textId="77777777" w:rsidR="00CB450F" w:rsidRPr="00CC1948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C1948">
              <w:t xml:space="preserve">Nieudolnie przekazuje w języku angielskim informacje zawarte w materiałach </w:t>
            </w:r>
            <w:r w:rsidRPr="00CC1948">
              <w:lastRenderedPageBreak/>
              <w:t>wizualnych, popełniając liczne błędy.</w:t>
            </w:r>
          </w:p>
          <w:p w14:paraId="2F49DF28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C1948">
              <w:t>Popełniając liczne błędy, nieudolnie przekazuje w języku polskim lub angielskim informacje sformułowane w języku polskim.</w:t>
            </w:r>
          </w:p>
          <w:p w14:paraId="4002BD40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112C" w14:textId="77777777" w:rsidR="00CB450F" w:rsidRPr="00081A17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081A17">
              <w:lastRenderedPageBreak/>
              <w:t xml:space="preserve">Przekazuje w języku angielskim informacje zawarte w materiałach </w:t>
            </w:r>
            <w:r w:rsidRPr="00081A17">
              <w:lastRenderedPageBreak/>
              <w:t>wizualnych, czasem popełniając błędy.</w:t>
            </w:r>
          </w:p>
          <w:p w14:paraId="1056A56C" w14:textId="77777777" w:rsidR="00CB450F" w:rsidRPr="00511EAB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t>Popełniając dość liczne błędy, przekazuje w języku polskim lub angielskim informacje sformułowane w języku polskim.</w:t>
            </w:r>
          </w:p>
          <w:p w14:paraId="6714CAF1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6DEC" w14:textId="77777777" w:rsidR="00CB450F" w:rsidRPr="00511EAB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B</w:t>
            </w:r>
            <w:r w:rsidRPr="00511EAB">
              <w:t xml:space="preserve">ez większego trudu zazwyczaj poprawnie przekazuje w języku angielskim informacje </w:t>
            </w:r>
            <w:r w:rsidRPr="00511EAB">
              <w:lastRenderedPageBreak/>
              <w:t>zawarte w materiałach wizualnych.</w:t>
            </w:r>
          </w:p>
          <w:p w14:paraId="4217BF91" w14:textId="77777777" w:rsidR="00CB450F" w:rsidRPr="00511EAB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t>Popełniając drobne błędy, przekazuje w języku polskim lub angielskim informacje sformułowane w języku polskim.</w:t>
            </w:r>
          </w:p>
          <w:p w14:paraId="241CE66F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F21E" w14:textId="77777777" w:rsidR="00CB450F" w:rsidRPr="00511EAB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B</w:t>
            </w:r>
            <w:r w:rsidRPr="00511EAB">
              <w:t>ez trudu i poprawnie przekazuje w języku angielskim informacje zawarte w materiałach wizualnych.</w:t>
            </w:r>
          </w:p>
          <w:p w14:paraId="1C150872" w14:textId="77777777" w:rsidR="00CB450F" w:rsidRPr="00511EAB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lastRenderedPageBreak/>
              <w:t>Swobodnie i bezbłędnie przekazuje w języku polskim lub angielskim informacje sformułowane w języku polskim.</w:t>
            </w:r>
          </w:p>
          <w:p w14:paraId="6DF1C2F2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</w:tbl>
    <w:p w14:paraId="5696739D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14:paraId="3B057E87" w14:textId="77777777" w:rsidTr="001A31CD">
        <w:tc>
          <w:tcPr>
            <w:tcW w:w="12474" w:type="dxa"/>
            <w:shd w:val="clear" w:color="auto" w:fill="D9D9D9"/>
          </w:tcPr>
          <w:p w14:paraId="64DE30DD" w14:textId="77777777" w:rsidR="00CB450F" w:rsidRDefault="00CB450F" w:rsidP="001A31CD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</w:rPr>
              <w:t>Illnesses</w:t>
            </w:r>
            <w:proofErr w:type="spellEnd"/>
            <w:r w:rsidRPr="000A0C60">
              <w:rPr>
                <w:b/>
              </w:rPr>
              <w:t xml:space="preserve"> and </w:t>
            </w:r>
            <w:proofErr w:type="spellStart"/>
            <w:r w:rsidRPr="000A0C60">
              <w:rPr>
                <w:b/>
              </w:rPr>
              <w:t>injuries</w:t>
            </w:r>
            <w:proofErr w:type="spellEnd"/>
          </w:p>
        </w:tc>
      </w:tr>
    </w:tbl>
    <w:p w14:paraId="5CD3DEA1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CB450F" w14:paraId="1405D0B4" w14:textId="77777777" w:rsidTr="001A31CD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109B4F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F0DA" w14:textId="77777777" w:rsidR="00CB450F" w:rsidRPr="000A0C60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0A0C60">
              <w:t xml:space="preserve">Słabo zna i z trudem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4E7EBC27" w14:textId="77777777" w:rsidR="00CB450F" w:rsidRPr="00611603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611603">
              <w:t>Słabo zna i z trudem podaje wymagane wyrazy z obszaru: wynalazki i odkrycia naukowe.</w:t>
            </w:r>
          </w:p>
          <w:p w14:paraId="6F04FFA7" w14:textId="77777777" w:rsidR="00CB450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611603">
              <w:t>Słabo zna i z trudem podaje wymagane wyrazy z obszaru: znajomi i przyjaciele, formy spędzania wolnego czasu.</w:t>
            </w:r>
          </w:p>
          <w:p w14:paraId="2DD0A18E" w14:textId="77777777" w:rsidR="00CB450F" w:rsidRPr="00611603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611603">
              <w:t>Popełniając liczne błędy, stosuje w zdaniach strukturę</w:t>
            </w:r>
            <w:r w:rsidRPr="00611603">
              <w:rPr>
                <w:i/>
              </w:rPr>
              <w:t xml:space="preserve"> be </w:t>
            </w:r>
            <w:proofErr w:type="spellStart"/>
            <w:r w:rsidRPr="00611603">
              <w:rPr>
                <w:i/>
              </w:rPr>
              <w:t>going</w:t>
            </w:r>
            <w:proofErr w:type="spellEnd"/>
            <w:r w:rsidRPr="00611603">
              <w:rPr>
                <w:i/>
              </w:rPr>
              <w:t xml:space="preserve"> to.</w:t>
            </w:r>
            <w:r w:rsidRPr="00611603">
              <w:t xml:space="preserve"> </w:t>
            </w:r>
          </w:p>
          <w:p w14:paraId="37D2900A" w14:textId="77777777" w:rsidR="00CB450F" w:rsidRPr="008E78F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664424">
              <w:lastRenderedPageBreak/>
              <w:t>Popełniając liczne błędy</w:t>
            </w:r>
            <w:r w:rsidRPr="008E78FF">
              <w:t xml:space="preserve"> stosuje przysłówki częstotliwości.</w:t>
            </w:r>
          </w:p>
          <w:p w14:paraId="23ECA61A" w14:textId="77777777" w:rsidR="00CB450F" w:rsidRPr="00664424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664424">
              <w:t xml:space="preserve">Popełniając liczne błędy próbuje posługiwać się określnikami </w:t>
            </w:r>
            <w:r w:rsidRPr="00664424">
              <w:rPr>
                <w:i/>
              </w:rPr>
              <w:t>a</w:t>
            </w:r>
            <w:r w:rsidRPr="00664424">
              <w:t>/</w:t>
            </w:r>
            <w:proofErr w:type="spellStart"/>
            <w:r w:rsidRPr="00664424">
              <w:rPr>
                <w:i/>
              </w:rPr>
              <w:t>an</w:t>
            </w:r>
            <w:proofErr w:type="spellEnd"/>
            <w:r w:rsidRPr="00664424">
              <w:t xml:space="preserve"> z nazwami chorób.</w:t>
            </w:r>
          </w:p>
          <w:p w14:paraId="48ACFE73" w14:textId="77777777" w:rsidR="00CB450F" w:rsidRPr="00DE4B88" w:rsidRDefault="00CB450F" w:rsidP="00B5320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DE4B88">
              <w:t>Popełniając liczne błędy stara się stosować określenia czasu typowe dla czasu przeszłego.</w:t>
            </w:r>
          </w:p>
          <w:p w14:paraId="2FAA54CD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FE782D"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3483F9D7" w14:textId="77777777" w:rsidR="00CB450F" w:rsidRPr="00664424" w:rsidRDefault="00CB450F" w:rsidP="00B5320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664424">
              <w:t>Bardzo często popełnia błędy, zadając pytanie o podmiot:</w:t>
            </w:r>
            <w:r w:rsidRPr="00664424">
              <w:rPr>
                <w:i/>
              </w:rPr>
              <w:t xml:space="preserve"> </w:t>
            </w:r>
            <w:proofErr w:type="spellStart"/>
            <w:r w:rsidRPr="00664424">
              <w:rPr>
                <w:i/>
              </w:rPr>
              <w:t>What</w:t>
            </w:r>
            <w:proofErr w:type="spellEnd"/>
            <w:r w:rsidRPr="00664424">
              <w:rPr>
                <w:i/>
              </w:rPr>
              <w:t xml:space="preserve"> </w:t>
            </w:r>
            <w:proofErr w:type="spellStart"/>
            <w:r w:rsidRPr="00664424">
              <w:rPr>
                <w:i/>
              </w:rPr>
              <w:t>happened</w:t>
            </w:r>
            <w:proofErr w:type="spellEnd"/>
            <w:r w:rsidRPr="00664424">
              <w:rPr>
                <w:i/>
              </w:rPr>
              <w:t>?</w:t>
            </w:r>
          </w:p>
          <w:p w14:paraId="46147DE1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1B2DF33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1E1C" w14:textId="77777777" w:rsidR="00CB450F" w:rsidRPr="000A0C60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Częściowo zna i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406505CB" w14:textId="77777777" w:rsidR="00CB450F" w:rsidRPr="008E78F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8E78FF">
              <w:t>Częściowo zna i podaje wymagane wyrazy z obszaru: wynalazki i odkrycia naukowe.</w:t>
            </w:r>
          </w:p>
          <w:p w14:paraId="7E9C0C9E" w14:textId="77777777" w:rsidR="00CB450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8E78FF"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</w:rPr>
              <w:t>.</w:t>
            </w:r>
          </w:p>
          <w:p w14:paraId="439CFB5D" w14:textId="77777777" w:rsidR="00CB450F" w:rsidRPr="00782843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782843">
              <w:t>Nie zawsze poprawnie stosuje w zdaniach strukturę</w:t>
            </w:r>
            <w:r w:rsidRPr="00782843">
              <w:rPr>
                <w:i/>
              </w:rPr>
              <w:t xml:space="preserve"> be </w:t>
            </w:r>
            <w:proofErr w:type="spellStart"/>
            <w:r w:rsidRPr="00782843">
              <w:rPr>
                <w:i/>
              </w:rPr>
              <w:t>going</w:t>
            </w:r>
            <w:proofErr w:type="spellEnd"/>
            <w:r w:rsidRPr="00782843">
              <w:rPr>
                <w:i/>
              </w:rPr>
              <w:t xml:space="preserve"> to</w:t>
            </w:r>
            <w:r w:rsidRPr="00782843">
              <w:t xml:space="preserve"> .</w:t>
            </w:r>
          </w:p>
          <w:p w14:paraId="78640343" w14:textId="77777777" w:rsidR="00CB450F" w:rsidRPr="00DE4B88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DE4B88">
              <w:lastRenderedPageBreak/>
              <w:t>Nie zawsze poprawnie stosuje przysłówki częstotliwości.</w:t>
            </w:r>
          </w:p>
          <w:p w14:paraId="2FDE116F" w14:textId="77777777" w:rsidR="00CB450F" w:rsidRPr="00FE782D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FE782D">
              <w:t xml:space="preserve">Nie zawsze 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754F9EF8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 w:rsidRPr="00FE782D">
              <w:t>Nie zawsze poprawnie stosuje określenia czasu typowe dla czasu przeszłego.</w:t>
            </w:r>
          </w:p>
          <w:p w14:paraId="0A929386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 w:rsidRPr="00FE782D"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34321FDF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>
              <w:t>D</w:t>
            </w:r>
            <w:r w:rsidRPr="00FE782D">
              <w:t xml:space="preserve">ość </w:t>
            </w:r>
            <w:r>
              <w:t>często p</w:t>
            </w:r>
            <w:r w:rsidRPr="00FE782D">
              <w:t>opełnia błędy, zadając pytanie o podmiot:</w:t>
            </w:r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01FD7D97" w14:textId="77777777" w:rsidR="00CB450F" w:rsidRDefault="00CB450F" w:rsidP="001A31CD">
            <w:pPr>
              <w:tabs>
                <w:tab w:val="num" w:pos="349"/>
              </w:tabs>
              <w:ind w:left="349" w:hanging="283"/>
              <w:rPr>
                <w:color w:val="002060"/>
              </w:rPr>
            </w:pPr>
          </w:p>
          <w:p w14:paraId="74C7B99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7E05" w14:textId="77777777" w:rsidR="00CB450F" w:rsidRPr="000A0C60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Zna i podaje większość wymaganych wyrazów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5F1A5E28" w14:textId="77777777" w:rsidR="00CB450F" w:rsidRPr="008E78F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8E78FF">
              <w:t>Zna i podaje większość wymaganych wyrazów z obszaru: wynalazki i odkrycia naukowe.</w:t>
            </w:r>
          </w:p>
          <w:p w14:paraId="119B044B" w14:textId="77777777" w:rsidR="00CB450F" w:rsidRPr="008E78F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8E78FF">
              <w:t>Zna i zazwyczaj poprawnie posługuje się słownictwem z obszarów: znajomi i przyjaciele, formy spędzania wolnego czasu.</w:t>
            </w:r>
          </w:p>
          <w:p w14:paraId="030069F9" w14:textId="77777777" w:rsidR="00CB450F" w:rsidRPr="00DE4B88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DE4B88">
              <w:t>Zna i zazwyczaj poprawnie stosuje w zdaniach strukturę</w:t>
            </w:r>
            <w:r w:rsidRPr="00DE4B88">
              <w:rPr>
                <w:i/>
              </w:rPr>
              <w:t xml:space="preserve"> be </w:t>
            </w:r>
            <w:proofErr w:type="spellStart"/>
            <w:r w:rsidRPr="00DE4B88">
              <w:rPr>
                <w:i/>
              </w:rPr>
              <w:t>going</w:t>
            </w:r>
            <w:proofErr w:type="spellEnd"/>
            <w:r w:rsidRPr="00DE4B88">
              <w:rPr>
                <w:i/>
              </w:rPr>
              <w:t xml:space="preserve"> to</w:t>
            </w:r>
            <w:r w:rsidRPr="00DE4B88">
              <w:t xml:space="preserve"> </w:t>
            </w:r>
          </w:p>
          <w:p w14:paraId="41EE15D4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lastRenderedPageBreak/>
              <w:t>Zna i zazwyczaj poprawnie stosuje przysłówki częstotliwości.</w:t>
            </w:r>
          </w:p>
          <w:p w14:paraId="65C82B79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 xml:space="preserve">Na ogół 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4B38C069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Zna i zazwyczaj poprawnie stosuje określenia czasu typowe dla czasu przeszłego.</w:t>
            </w:r>
          </w:p>
          <w:p w14:paraId="5B3A54DC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67D65828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Zazwyczaj poprawnie zadaje pytanie o podmiot:</w:t>
            </w:r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2500E760" w14:textId="77777777" w:rsidR="00CB450F" w:rsidRDefault="00CB450F" w:rsidP="001A31CD">
            <w:pPr>
              <w:ind w:left="720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167B" w14:textId="77777777" w:rsidR="00CB450F" w:rsidRPr="000A0C60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Zna i z łatwością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0DA046E7" w14:textId="77777777" w:rsidR="00CB450F" w:rsidRPr="008E78FF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8E78FF">
              <w:t>Zna i z łatwością podaje wymagane wyrazy z obszaru: wynalazki i odkrycia naukowe.</w:t>
            </w:r>
          </w:p>
          <w:p w14:paraId="58CCB3B4" w14:textId="77777777" w:rsidR="00CB450F" w:rsidRPr="00556110" w:rsidRDefault="00CB450F" w:rsidP="00B53200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31"/>
            </w:pPr>
            <w:r w:rsidRPr="00556110">
              <w:t>Zna i zawsze poprawnie posługuje się słownictwem z obszarów: znajomi i przyjaciele, formy spędzania wolnego czasu.</w:t>
            </w:r>
          </w:p>
          <w:p w14:paraId="4016EB8A" w14:textId="77777777" w:rsidR="00CB450F" w:rsidRPr="00DE4B88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DE4B88">
              <w:t>Zna i zawsze poprawnie stosuje w zdaniach strukturę</w:t>
            </w:r>
            <w:r w:rsidRPr="00DE4B88">
              <w:rPr>
                <w:i/>
              </w:rPr>
              <w:t xml:space="preserve"> be </w:t>
            </w:r>
            <w:proofErr w:type="spellStart"/>
            <w:r w:rsidRPr="00DE4B88">
              <w:rPr>
                <w:i/>
              </w:rPr>
              <w:t>going</w:t>
            </w:r>
            <w:proofErr w:type="spellEnd"/>
            <w:r w:rsidRPr="00DE4B88">
              <w:rPr>
                <w:i/>
              </w:rPr>
              <w:t xml:space="preserve"> to.</w:t>
            </w:r>
          </w:p>
          <w:p w14:paraId="4A56DD3B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lastRenderedPageBreak/>
              <w:t>Zna i zazwyczaj poprawnie stosuje przysłówki częstotliwości.</w:t>
            </w:r>
          </w:p>
          <w:p w14:paraId="017200F2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 xml:space="preserve">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0D9AF598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0CCC8C1C" w14:textId="77777777" w:rsidR="00CB450F" w:rsidRPr="00FE782D" w:rsidRDefault="00CB450F" w:rsidP="00B53200">
            <w:pPr>
              <w:numPr>
                <w:ilvl w:val="0"/>
                <w:numId w:val="42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 xml:space="preserve">Poprawnie zadaje pytanie o podmiot: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1E27BC84" w14:textId="77777777" w:rsidR="00CB450F" w:rsidRDefault="00CB450F" w:rsidP="001A31CD">
            <w:pPr>
              <w:ind w:left="720"/>
              <w:rPr>
                <w:color w:val="002060"/>
              </w:rPr>
            </w:pPr>
          </w:p>
          <w:p w14:paraId="7577E7D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0E01105A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243E11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E041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Ma trudności z rozumieniem ogólnego sensu prostych wypowiedzi.</w:t>
            </w:r>
          </w:p>
          <w:p w14:paraId="0540DB6F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 xml:space="preserve">Mimo pomocy z trudnością znajduje proste informacje w wypowiedzi, przy wyszukiwaniu złożonych </w:t>
            </w:r>
            <w:r w:rsidRPr="00691DE5">
              <w:lastRenderedPageBreak/>
              <w:t>informacji popełnia liczne błędy.</w:t>
            </w:r>
          </w:p>
          <w:p w14:paraId="242EDF2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C7D8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Na ogół rozumie ogólny sens prostych wypowiedzi.</w:t>
            </w:r>
          </w:p>
          <w:p w14:paraId="44E38508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Z niewielką pomocą znajduje proste informacje w wypowiedzi, przy wyszukiwaniu złożonych informacji popełnia dość liczne błędy.</w:t>
            </w:r>
          </w:p>
          <w:p w14:paraId="67735C65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7C63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Zazwyczaj rozumie ogólny sens prostych i bardziej złożonych wypowiedzi.</w:t>
            </w:r>
          </w:p>
          <w:p w14:paraId="272CB8CF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Popełniając nieliczne błędy, znajduje w wypowiedzi zarówno proste, jak i złożone informacje.</w:t>
            </w:r>
          </w:p>
          <w:p w14:paraId="79BAA4A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8BFE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Rozumie ogólny sens prostych i bardziej złożonych wypowiedzi.</w:t>
            </w:r>
          </w:p>
          <w:p w14:paraId="7BA34E96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Bez problemu samodzielnie znajduje w wypowiedzi zarówno proste, jak i złożone informacje.</w:t>
            </w:r>
          </w:p>
          <w:p w14:paraId="430ABCF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3BF7B104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D0963" w14:textId="77777777" w:rsidR="00CB450F" w:rsidRDefault="00CB450F" w:rsidP="001A31CD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F9C1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Ma trudności z rozumieniem ogólnego sensu prostych tekstów lub fragmentów tekstu.</w:t>
            </w:r>
          </w:p>
          <w:p w14:paraId="06230BFA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Mimo pomocy z trudem znajduje w tekście określone informacje, przy wyszukiwaniu złożonych informacji popełnia liczne błędy.</w:t>
            </w:r>
          </w:p>
          <w:p w14:paraId="098F2567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A101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Na ogół rozumie ogólny sens prostych tekstów lub fragmentów tekstu.</w:t>
            </w:r>
          </w:p>
          <w:p w14:paraId="6E1F933B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Z niewielką pomocą na ogół znajduje w tekście określone informacje, przy wyszukiwaniu złożonych informacji popełnia dość liczne błędy.</w:t>
            </w:r>
          </w:p>
          <w:p w14:paraId="4C601F8A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DA8F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Na ogół rozumie ogólny sens prostych i bardziej złożonych tekstów lub fragmentów tekstu.</w:t>
            </w:r>
          </w:p>
          <w:p w14:paraId="021B693C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Na ogół znajduje w tekście określone informacje, przy wyszukiwaniu złożonych informacji zdarza mu się popełniać błędy.</w:t>
            </w:r>
          </w:p>
          <w:p w14:paraId="70A0C8A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E4A4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Bez trudu rozumie ogólny sens prostych i bardziej złożonych tekstów i fragmentów tekstu.</w:t>
            </w:r>
          </w:p>
          <w:p w14:paraId="587946D0" w14:textId="77777777" w:rsidR="00CB450F" w:rsidRPr="00691DE5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Z łatwością samodzielnie znajduje w tekście podstawowe oraz złożone informacje.</w:t>
            </w:r>
          </w:p>
          <w:p w14:paraId="3F9E6E3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4816FBB8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4EA94A" w14:textId="77777777" w:rsidR="00CB450F" w:rsidRDefault="00CB450F" w:rsidP="001A31CD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569E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024EA54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664424">
              <w:lastRenderedPageBreak/>
              <w:t xml:space="preserve">Z trudem, z dużą pomocą nauczyciela formułuje </w:t>
            </w:r>
            <w:r w:rsidRPr="00FC4019">
              <w:t>argumenty ‘za’ podaną tezą.</w:t>
            </w:r>
            <w:r w:rsidRPr="00FC4019">
              <w:rPr>
                <w:color w:val="002060"/>
              </w:rPr>
              <w:t xml:space="preserve"> </w:t>
            </w:r>
          </w:p>
          <w:p w14:paraId="333E66F7" w14:textId="77777777" w:rsidR="00CB450F" w:rsidRPr="00C017F1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C017F1">
              <w:t>Z trudem rozpoznaje i popełniając liczne błędy stara się wymawiać ‘</w:t>
            </w:r>
            <w:proofErr w:type="spellStart"/>
            <w:r w:rsidRPr="00C017F1">
              <w:t>ch</w:t>
            </w:r>
            <w:proofErr w:type="spellEnd"/>
            <w:r w:rsidRPr="00C017F1"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t xml:space="preserve">/ na końcu wyrazu. </w:t>
            </w:r>
          </w:p>
          <w:p w14:paraId="7C00F262" w14:textId="77777777" w:rsidR="00CB450F" w:rsidRDefault="00CB450F" w:rsidP="001A31CD">
            <w:pPr>
              <w:ind w:left="419"/>
            </w:pPr>
          </w:p>
          <w:p w14:paraId="4B5FA5F1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F0A2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27B547C7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t>Z pomocą nauczyciela formułuje argumenty ‘za’ podaną tezą.</w:t>
            </w:r>
          </w:p>
          <w:p w14:paraId="708F575C" w14:textId="77777777" w:rsidR="00CB450F" w:rsidRPr="00C017F1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lastRenderedPageBreak/>
              <w:t>C</w:t>
            </w:r>
            <w:r w:rsidRPr="00C017F1">
              <w:t>zasami poprawnie rozpoznaje i często poprawnie wymawia ‘</w:t>
            </w:r>
            <w:proofErr w:type="spellStart"/>
            <w:r w:rsidRPr="00C017F1">
              <w:t>ch</w:t>
            </w:r>
            <w:proofErr w:type="spellEnd"/>
            <w:r w:rsidRPr="00C017F1"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t>/ na końcu wyrazu.</w:t>
            </w:r>
          </w:p>
          <w:p w14:paraId="46175BDC" w14:textId="77777777" w:rsidR="00CB450F" w:rsidRDefault="00CB450F" w:rsidP="001A31CD">
            <w:pPr>
              <w:ind w:left="419"/>
            </w:pPr>
          </w:p>
          <w:p w14:paraId="092BCF15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908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lastRenderedPageBreak/>
              <w:t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45CB5EC8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lastRenderedPageBreak/>
              <w:t>Stara się samodzielnie formułować argumenty ‘za’ podaną tezą.</w:t>
            </w:r>
          </w:p>
          <w:p w14:paraId="260007A2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DB60D7">
              <w:t>Na ogół poprawnie rozpoznaje i wymawia ‘</w:t>
            </w:r>
            <w:proofErr w:type="spellStart"/>
            <w:r w:rsidRPr="00DB60D7">
              <w:t>ch</w:t>
            </w:r>
            <w:proofErr w:type="spellEnd"/>
            <w:r w:rsidRPr="00DB60D7"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97AF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0B94F982" w14:textId="77777777" w:rsidR="00CB450F" w:rsidRPr="00FC4019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FC4019">
              <w:t>Sprawnie formułuje argumenty ‘za’ podaną tezą.</w:t>
            </w:r>
          </w:p>
          <w:p w14:paraId="6D349709" w14:textId="77777777" w:rsidR="00CB450F" w:rsidRPr="00DB60D7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lastRenderedPageBreak/>
              <w:t>Po</w:t>
            </w:r>
            <w:r w:rsidRPr="00DB60D7">
              <w:t>prawnie rozpoznaje i wymawia ‘</w:t>
            </w:r>
            <w:proofErr w:type="spellStart"/>
            <w:r w:rsidRPr="00DB60D7">
              <w:t>ch</w:t>
            </w:r>
            <w:proofErr w:type="spellEnd"/>
            <w:r w:rsidRPr="00DB60D7"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t>/ na końcu wyrazu.</w:t>
            </w:r>
          </w:p>
          <w:p w14:paraId="159337EC" w14:textId="77777777" w:rsidR="00CB450F" w:rsidRDefault="00CB450F" w:rsidP="001A31CD">
            <w:pPr>
              <w:ind w:left="419"/>
            </w:pPr>
          </w:p>
          <w:p w14:paraId="4BD511C1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54A31200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C39D2F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D7A9" w14:textId="77777777" w:rsidR="00CB450F" w:rsidRPr="00BF122D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BF122D"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BF122D">
              <w:rPr>
                <w:rStyle w:val="st"/>
                <w:rFonts w:eastAsia="Calibri"/>
              </w:rPr>
              <w:lastRenderedPageBreak/>
              <w:t>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 xml:space="preserve">wypowiada się na temat życia i osiągnięć wybitnej kobiety lub mężczyzny. </w:t>
            </w:r>
          </w:p>
          <w:p w14:paraId="5D6B4217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4212" w14:textId="77777777" w:rsidR="00CB450F" w:rsidRPr="00BF122D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BF122D"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</w:t>
            </w:r>
            <w:r w:rsidRPr="00BF122D">
              <w:rPr>
                <w:rStyle w:val="st"/>
                <w:rFonts w:eastAsia="Calibri"/>
              </w:rPr>
              <w:lastRenderedPageBreak/>
              <w:t>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 xml:space="preserve">wypowiada się na temat życia i osiągnięć wybitnej kobiety lub mężczyzny. </w:t>
            </w:r>
          </w:p>
          <w:p w14:paraId="219AA4F3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D438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BF122D"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</w:t>
            </w:r>
            <w:r w:rsidRPr="00BF122D">
              <w:rPr>
                <w:rStyle w:val="st"/>
                <w:rFonts w:eastAsia="Calibri"/>
              </w:rPr>
              <w:lastRenderedPageBreak/>
              <w:t>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>wypowiada się na temat życia i osiągnięć wybitnej kobiety lub mężczyzny.</w:t>
            </w:r>
            <w:r>
              <w:rPr>
                <w:color w:val="002060"/>
              </w:rPr>
              <w:t xml:space="preserve"> </w:t>
            </w:r>
          </w:p>
          <w:p w14:paraId="34F84F4C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E01D" w14:textId="77777777" w:rsidR="00CB450F" w:rsidRPr="006A48F6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6A48F6"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t xml:space="preserve">wypowiada się </w:t>
            </w:r>
            <w:r w:rsidRPr="006A48F6">
              <w:lastRenderedPageBreak/>
              <w:t xml:space="preserve">na temat życia i osiągnięć wybitnej kobiety lub mężczyzny. </w:t>
            </w:r>
          </w:p>
          <w:p w14:paraId="63D099A4" w14:textId="77777777" w:rsidR="00CB450F" w:rsidRDefault="00CB450F" w:rsidP="001A31CD">
            <w:pPr>
              <w:ind w:left="512"/>
              <w:rPr>
                <w:color w:val="002060"/>
              </w:rPr>
            </w:pPr>
          </w:p>
        </w:tc>
      </w:tr>
      <w:tr w:rsidR="00CB450F" w14:paraId="34E945F4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F679A5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7B25" w14:textId="77777777" w:rsidR="00CB450F" w:rsidRPr="00363B3E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363B3E"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</w:rPr>
              <w:t>przekazuje</w:t>
            </w:r>
            <w:r w:rsidRPr="00363B3E"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</w:rPr>
              <w:t xml:space="preserve"> </w:t>
            </w:r>
          </w:p>
          <w:p w14:paraId="077209DF" w14:textId="77777777" w:rsidR="00CB450F" w:rsidRDefault="00CB450F" w:rsidP="001A31CD">
            <w:pPr>
              <w:ind w:left="419"/>
            </w:pPr>
            <w:r w:rsidRPr="00363B3E">
              <w:rPr>
                <w:rStyle w:val="st"/>
                <w:rFonts w:eastAsia="Calibri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1CE" w14:textId="77777777" w:rsidR="00CB450F" w:rsidRPr="00363B3E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363B3E">
              <w:t>Reaguje w prostych sytuacjach, popełniając często niewielkie błędy:</w:t>
            </w:r>
            <w:r w:rsidRPr="00363B3E">
              <w:rPr>
                <w:rStyle w:val="ipa"/>
              </w:rPr>
              <w:t xml:space="preserve"> </w:t>
            </w:r>
            <w:r w:rsidRPr="00363B3E">
              <w:t xml:space="preserve">uzyskuje i </w:t>
            </w:r>
            <w:r w:rsidRPr="00363B3E">
              <w:rPr>
                <w:rStyle w:val="st"/>
                <w:rFonts w:eastAsia="Calibri"/>
              </w:rPr>
              <w:t>przekazuje</w:t>
            </w:r>
            <w:r w:rsidRPr="00363B3E"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</w:rPr>
              <w:t xml:space="preserve"> </w:t>
            </w:r>
          </w:p>
          <w:p w14:paraId="10DC229B" w14:textId="77777777" w:rsidR="00CB450F" w:rsidRPr="00363B3E" w:rsidRDefault="00CB450F" w:rsidP="001A31CD">
            <w:pPr>
              <w:ind w:left="419"/>
            </w:pPr>
            <w:r w:rsidRPr="00363B3E">
              <w:rPr>
                <w:rStyle w:val="st"/>
                <w:rFonts w:eastAsia="Calibri"/>
              </w:rPr>
              <w:t>przeprowadza ‘rozmowę z operatorem numeru alarmowego 112’.</w:t>
            </w:r>
          </w:p>
          <w:p w14:paraId="682854D2" w14:textId="77777777" w:rsidR="00CB450F" w:rsidRDefault="00CB450F" w:rsidP="001A31CD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E530" w14:textId="77777777" w:rsidR="00CB450F" w:rsidRPr="0073251D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743D7D">
              <w:t>Reaguje w prostych sytuacjach, popełniając niewielkie błędy niezakłócające komunikatu:</w:t>
            </w:r>
            <w:r w:rsidRPr="00743D7D">
              <w:rPr>
                <w:rStyle w:val="ipa"/>
              </w:rPr>
              <w:t xml:space="preserve"> </w:t>
            </w:r>
            <w:r w:rsidRPr="00743D7D">
              <w:t xml:space="preserve">uzyskuje i </w:t>
            </w:r>
            <w:r w:rsidRPr="00743D7D">
              <w:rPr>
                <w:rStyle w:val="st"/>
                <w:rFonts w:eastAsia="Calibri"/>
              </w:rPr>
              <w:t>przekazuje</w:t>
            </w:r>
            <w:r w:rsidRPr="00743D7D">
              <w:t xml:space="preserve"> informacje dotyczące wydarzeń z przeszłości, choroby/dolegliwości/ kontuzji, ich przyczyn, leczenia oraz obecnego samopoczucia kontuzjowanego;</w:t>
            </w:r>
            <w:r w:rsidRPr="00743D7D">
              <w:rPr>
                <w:rStyle w:val="st"/>
                <w:rFonts w:eastAsia="Calibri"/>
              </w:rPr>
              <w:t xml:space="preserve"> </w:t>
            </w:r>
          </w:p>
          <w:p w14:paraId="4A4747AA" w14:textId="77777777" w:rsidR="00CB450F" w:rsidRPr="0073251D" w:rsidRDefault="00CB450F" w:rsidP="001A31CD">
            <w:pPr>
              <w:ind w:left="419"/>
            </w:pPr>
            <w:r w:rsidRPr="00743D7D">
              <w:rPr>
                <w:rStyle w:val="st"/>
                <w:rFonts w:eastAsia="Calibri"/>
              </w:rPr>
              <w:t>przeprowadza ‘rozmowę z operatorem numeru alarmowego 112’.</w:t>
            </w:r>
          </w:p>
          <w:p w14:paraId="2B952DE2" w14:textId="77777777" w:rsidR="00CB450F" w:rsidRDefault="00CB450F" w:rsidP="001A31CD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0AE0" w14:textId="77777777" w:rsidR="00CB450F" w:rsidRPr="00F96474" w:rsidRDefault="00CB450F" w:rsidP="00B53200">
            <w:pPr>
              <w:pStyle w:val="Akapitzlist"/>
              <w:numPr>
                <w:ilvl w:val="0"/>
                <w:numId w:val="51"/>
              </w:numPr>
              <w:suppressAutoHyphens/>
              <w:spacing w:after="0" w:line="240" w:lineRule="auto"/>
              <w:ind w:left="455" w:hanging="425"/>
            </w:pPr>
            <w:r w:rsidRPr="00F96474">
              <w:t>Poprawnie reaguje w prostych i bardziej złożonych sytuacjach:</w:t>
            </w:r>
            <w:r w:rsidRPr="00F96474">
              <w:rPr>
                <w:rStyle w:val="ipa"/>
              </w:rPr>
              <w:t xml:space="preserve"> </w:t>
            </w:r>
            <w:r w:rsidRPr="00F96474">
              <w:t xml:space="preserve">uzyskuje i </w:t>
            </w:r>
            <w:r w:rsidRPr="00F96474">
              <w:rPr>
                <w:rStyle w:val="st"/>
                <w:rFonts w:eastAsia="Calibri"/>
              </w:rPr>
              <w:t>przekazuje</w:t>
            </w:r>
            <w:r w:rsidRPr="00F96474">
              <w:t xml:space="preserve"> informacje dotyczące wydarzeń z przeszłości, choroby/dolegliwości/ kontuzji, ich przyczyn, leczenia oraz obecnego samopoczucia kontuzjowanego;</w:t>
            </w:r>
            <w:r w:rsidRPr="00F96474">
              <w:rPr>
                <w:rStyle w:val="st"/>
                <w:rFonts w:eastAsia="Calibri"/>
              </w:rPr>
              <w:t xml:space="preserve"> </w:t>
            </w:r>
          </w:p>
          <w:p w14:paraId="56C3E9B2" w14:textId="77777777" w:rsidR="00CB450F" w:rsidRDefault="00CB450F" w:rsidP="001A31CD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</w:rPr>
              <w:t xml:space="preserve">        przeprowadza ‘rozmowę z operatorem numeru alarmowego 112’</w:t>
            </w:r>
          </w:p>
        </w:tc>
      </w:tr>
      <w:tr w:rsidR="00CB450F" w14:paraId="35E9191D" w14:textId="77777777" w:rsidTr="001A31CD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D77E1" w14:textId="77777777" w:rsidR="00CB450F" w:rsidRDefault="00CB450F" w:rsidP="001A31CD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F591" w14:textId="77777777" w:rsidR="00CB450F" w:rsidRPr="0060408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>Nieudolnie przekazuje w języku angielskim informacje zawarte w materiałach wizualnych, popełniając liczne błędy.</w:t>
            </w:r>
          </w:p>
          <w:p w14:paraId="7C4574D8" w14:textId="77777777" w:rsidR="00CB450F" w:rsidRPr="0060408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 xml:space="preserve">Z trudem i często niepoprawnie przekazuje w języku polskim informacje </w:t>
            </w:r>
            <w:r w:rsidRPr="0060408A">
              <w:lastRenderedPageBreak/>
              <w:t>sformułowane w języku angielskim.</w:t>
            </w:r>
          </w:p>
          <w:p w14:paraId="0FA0730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0D56" w14:textId="77777777" w:rsidR="00CB450F" w:rsidRPr="0060408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lastRenderedPageBreak/>
              <w:t>Przekazuje w języku angielskim informacje zawarte w materiałach wizualnych, popełniając dość liczne błędy.</w:t>
            </w:r>
          </w:p>
          <w:p w14:paraId="6E316E83" w14:textId="77777777" w:rsidR="00CB450F" w:rsidRPr="0060408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 xml:space="preserve">Przekazuje w języku polskim informacje sformułowane w </w:t>
            </w:r>
            <w:r w:rsidRPr="0060408A">
              <w:lastRenderedPageBreak/>
              <w:t>języku angielskim, czasem popełniając błędy.</w:t>
            </w:r>
          </w:p>
          <w:p w14:paraId="7969825C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FD7A" w14:textId="77777777" w:rsidR="00CB450F" w:rsidRPr="00FF09F5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lastRenderedPageBreak/>
              <w:t>Bez większego trudu i na ogół poprawnie przekazuje w języku angielskim informacje zawarte w materiałach wizualnych.</w:t>
            </w:r>
          </w:p>
          <w:p w14:paraId="239B2D7B" w14:textId="77777777" w:rsidR="00CB450F" w:rsidRPr="00FF09F5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 xml:space="preserve">Na ogół poprawnie przekazuje w języku polskim </w:t>
            </w:r>
            <w:r w:rsidRPr="00FF09F5">
              <w:lastRenderedPageBreak/>
              <w:t>informacje sformułowane w języku angielskim.</w:t>
            </w:r>
          </w:p>
          <w:p w14:paraId="132C7A57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06FE" w14:textId="77777777" w:rsidR="00CB450F" w:rsidRPr="00FF09F5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lastRenderedPageBreak/>
              <w:t>Z łatwością i poprawnie przekazuje w języku angielskim informacje zawarte w materiałach wizualnych.</w:t>
            </w:r>
          </w:p>
          <w:p w14:paraId="2E3EF845" w14:textId="77777777" w:rsidR="00CB450F" w:rsidRPr="00FF09F5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>Z łatwością i poprawnie przekazuje w języku polskim informacje sformułowane w języku angielskim.</w:t>
            </w:r>
          </w:p>
          <w:p w14:paraId="40C7392C" w14:textId="77777777" w:rsidR="00CB450F" w:rsidRDefault="00CB450F" w:rsidP="001A31CD">
            <w:pPr>
              <w:rPr>
                <w:color w:val="002060"/>
              </w:rPr>
            </w:pPr>
          </w:p>
        </w:tc>
      </w:tr>
    </w:tbl>
    <w:p w14:paraId="4A7535FE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:rsidRPr="00AF271F" w14:paraId="126B809E" w14:textId="77777777" w:rsidTr="001A31CD">
        <w:tc>
          <w:tcPr>
            <w:tcW w:w="12474" w:type="dxa"/>
            <w:shd w:val="clear" w:color="auto" w:fill="D9D9D9"/>
          </w:tcPr>
          <w:p w14:paraId="0DA51D8E" w14:textId="77777777" w:rsidR="00CB450F" w:rsidRPr="00AF271F" w:rsidRDefault="00CB450F" w:rsidP="001A31CD">
            <w:r w:rsidRPr="00AF271F">
              <w:rPr>
                <w:b/>
                <w:lang w:val="en-GB"/>
              </w:rPr>
              <w:t>UNIT 7 Computers</w:t>
            </w:r>
          </w:p>
        </w:tc>
      </w:tr>
    </w:tbl>
    <w:p w14:paraId="4131F16F" w14:textId="77777777" w:rsidR="00CB450F" w:rsidRDefault="00CB450F" w:rsidP="00CB450F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257470DD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080678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E696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podaje wymagane słowa nazywające uczucia i emocje, umiejętności i zainteresowania; popełnia liczne błędy.</w:t>
            </w:r>
          </w:p>
          <w:p w14:paraId="4556DCC9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czynności związane z ochroną środowiska naturalnego (korzystanie z używanego sprzętu informacyjno-komunikacyjnego), popełniając dość liczne błędy.</w:t>
            </w:r>
          </w:p>
          <w:p w14:paraId="3060F21F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formy spędzania czasu wolnego, popełniając liczne błędy.</w:t>
            </w:r>
          </w:p>
          <w:p w14:paraId="123566B5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zjawiska społeczne (prace społeczne), popełniając liczne błędy.</w:t>
            </w:r>
          </w:p>
          <w:p w14:paraId="25B1E042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towary i ich cechy (ceny), popełniając liczne błędy.</w:t>
            </w:r>
          </w:p>
          <w:p w14:paraId="33F507CA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FF1BAB">
              <w:lastRenderedPageBreak/>
              <w:t>Słabo zna i z trudem nazywa czynności związane z życiem szkoły, popełniając liczne błędy.</w:t>
            </w:r>
          </w:p>
          <w:p w14:paraId="5A38929E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7D1B5C"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475DA71E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7D1B5C">
              <w:t>Słabo zna i z trudem nazywa czynności związane z trybem życia, popełniając liczne błędy.</w:t>
            </w:r>
          </w:p>
          <w:p w14:paraId="6EE0FD11" w14:textId="77777777" w:rsidR="00CB450F" w:rsidRPr="007D1B5C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7D1B5C">
              <w:t>Popełniając liczne błędy, stara się tworzyć zdania z przymiotnikami w stopniu wyższym.</w:t>
            </w:r>
          </w:p>
          <w:p w14:paraId="485966D8" w14:textId="77777777" w:rsidR="00CB450F" w:rsidRPr="007D1B5C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7D1B5C">
              <w:t xml:space="preserve">Słabo zna zasady tworzenia i </w:t>
            </w:r>
            <w:r>
              <w:br/>
            </w:r>
            <w:r w:rsidRPr="007D1B5C"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28CB3513" w14:textId="77777777" w:rsidR="00CB450F" w:rsidRPr="007D1B5C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7D1B5C">
              <w:t xml:space="preserve">Słabo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 w:rsidRPr="007D1B5C">
              <w:t>. Popełnia liczne błędy.</w:t>
            </w:r>
          </w:p>
          <w:p w14:paraId="16BFF41E" w14:textId="77777777" w:rsidR="00CB450F" w:rsidRPr="006C74E3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6C74E3">
              <w:lastRenderedPageBreak/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5D04F10C" w14:textId="77777777" w:rsidR="00CB450F" w:rsidRPr="006C74E3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6C74E3">
              <w:t xml:space="preserve">Rzadko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21A04482" w14:textId="77777777" w:rsidR="00CB450F" w:rsidRPr="006C74E3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6C74E3">
              <w:t>Zna niewiele wymaganych czasowników nieregularnych.</w:t>
            </w:r>
          </w:p>
          <w:p w14:paraId="1C70FF54" w14:textId="77777777" w:rsidR="00CB450F" w:rsidRPr="001C32A4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1C32A4">
              <w:t>Rzadko poprawnie formułuje zasady/reguły zachowania w trybie rozkazującym.</w:t>
            </w:r>
          </w:p>
          <w:p w14:paraId="35FFF3A9" w14:textId="77777777" w:rsidR="00CB450F" w:rsidRPr="001C32A4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1C32A4">
              <w:t xml:space="preserve">Słabo zna zasady tworzenia pytań z czasownikiem modalnym </w:t>
            </w:r>
            <w:proofErr w:type="spellStart"/>
            <w:r w:rsidRPr="001C32A4">
              <w:rPr>
                <w:i/>
              </w:rPr>
              <w:t>can</w:t>
            </w:r>
            <w:proofErr w:type="spellEnd"/>
            <w:r w:rsidRPr="001C32A4">
              <w:t xml:space="preserve"> i z licznymi błędami tworzy pytania o to, do czego mogą być wykorzystane określone sprzęty, oraz odpowiada na te pytania.</w:t>
            </w:r>
          </w:p>
          <w:p w14:paraId="37337270" w14:textId="77777777" w:rsidR="00CB450F" w:rsidRPr="001C32A4" w:rsidRDefault="00CB450F" w:rsidP="00B53200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181" w:hanging="142"/>
            </w:pPr>
            <w:r w:rsidRPr="001C32A4">
              <w:t xml:space="preserve">Słabo zna znaczenie czasownika modalnego </w:t>
            </w:r>
            <w:proofErr w:type="spellStart"/>
            <w:r w:rsidRPr="001C32A4">
              <w:rPr>
                <w:i/>
              </w:rPr>
              <w:t>mustn’t</w:t>
            </w:r>
            <w:proofErr w:type="spellEnd"/>
            <w:r w:rsidRPr="001C32A4">
              <w:rPr>
                <w:i/>
              </w:rPr>
              <w:t xml:space="preserve"> </w:t>
            </w:r>
            <w:r w:rsidRPr="001C32A4">
              <w:t>i z licznymi błędami stosuje go w zdaniach.</w:t>
            </w:r>
          </w:p>
          <w:p w14:paraId="4BB9F69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2E9C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lastRenderedPageBreak/>
              <w:t>Częściowo zna i podaje wymagane słowa nazywające uczucia i emocje, umiejętności i zainteresowania; czasem popełnia błędy.</w:t>
            </w:r>
          </w:p>
          <w:p w14:paraId="6B49DBE7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t>Częściowo zna i nazywa czynności związane z ochroną środowiska naturalnego (korzystanie z używanego sprzętu informacyjno-komunikacyjnego), czasem popełniając błędy.</w:t>
            </w:r>
          </w:p>
          <w:p w14:paraId="0B8626D4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t>Częściowo zna i nazywa formy spędzania czasu wolnego, czasem popełniając błędy.</w:t>
            </w:r>
          </w:p>
          <w:p w14:paraId="348C5ADF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t>Częściowo zna i nazywa zjawiska społeczne (prace społeczne), czasem popełniając błędy.</w:t>
            </w:r>
          </w:p>
          <w:p w14:paraId="0786FE46" w14:textId="77777777" w:rsidR="00CB450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lastRenderedPageBreak/>
              <w:t>Częściowo zna i nazywa towary i ich cechy (ceny), czasem popełniając błędy</w:t>
            </w:r>
            <w:r>
              <w:rPr>
                <w:color w:val="002060"/>
              </w:rPr>
              <w:t>.</w:t>
            </w:r>
          </w:p>
          <w:p w14:paraId="60D56E10" w14:textId="77777777" w:rsidR="00CB450F" w:rsidRPr="00FF1BA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F1BAB">
              <w:t>Częściowo zna i nazywa czynności związane z życiem szkoły, czasem popełniając błędy.</w:t>
            </w:r>
          </w:p>
          <w:p w14:paraId="76EC4336" w14:textId="77777777" w:rsidR="00CB450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7D1B5C">
              <w:t>Częściowo zna i stosuje słownictwo z obszaru: korzystanie z podstawowych urządzeń technicznych i technologii informacyjno-komunikacyjnej, czasem popełniając błędy.</w:t>
            </w:r>
          </w:p>
          <w:p w14:paraId="60DB61EE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7D1B5C">
              <w:t>Częściowo zna i nazywa czynności związane z trybem życia, czasem popełniając błędy.</w:t>
            </w:r>
          </w:p>
          <w:p w14:paraId="5B48D647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7D1B5C">
              <w:t>Częściowo zna zasady tworzenia i zazwyczaj poprawnie tworzy zdania z przymiotnikami w stopniu wyższym.</w:t>
            </w:r>
          </w:p>
          <w:p w14:paraId="14515470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7D1B5C"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0F20FCB8" w14:textId="77777777" w:rsidR="00CB450F" w:rsidRPr="007D1B5C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7D1B5C">
              <w:t xml:space="preserve">Częściowo zna zasady tworzenia i z niewielkimi </w:t>
            </w:r>
            <w:r w:rsidRPr="007D1B5C">
              <w:lastRenderedPageBreak/>
              <w:t xml:space="preserve">błędami twory 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7F8BE2E0" w14:textId="77777777" w:rsidR="00CB450F" w:rsidRPr="006C74E3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6C74E3"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348BA8E2" w14:textId="77777777" w:rsidR="00CB450F" w:rsidRPr="006C74E3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6C74E3">
              <w:t xml:space="preserve">Czasami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6CDAA32A" w14:textId="77777777" w:rsidR="00CB450F" w:rsidRPr="006C74E3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6C74E3">
              <w:t>Zna część wymaganych czasowników nieregularnych.</w:t>
            </w:r>
          </w:p>
          <w:p w14:paraId="1AB283E3" w14:textId="77777777" w:rsidR="00CB450F" w:rsidRPr="00B055B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B055BB">
              <w:t>Czasami poprawnie formułuje zasady/reguły zachowania w trybie rozkazującym.</w:t>
            </w:r>
          </w:p>
          <w:p w14:paraId="4D7A583B" w14:textId="77777777" w:rsidR="00CB450F" w:rsidRPr="00B055BB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B055BB">
              <w:t xml:space="preserve">Częściowo zna zasady tworzenia pytań z czasownikiem modalnym </w:t>
            </w:r>
            <w:proofErr w:type="spellStart"/>
            <w:r w:rsidRPr="00B055BB">
              <w:rPr>
                <w:i/>
              </w:rPr>
              <w:t>can</w:t>
            </w:r>
            <w:proofErr w:type="spellEnd"/>
            <w:r w:rsidRPr="00B055BB">
              <w:t xml:space="preserve"> i z pewnymi błędami tworzy pytania o to, do czego mogą być wykorzystane określone sprzęty, oraz odpowiada na te pytania.</w:t>
            </w:r>
          </w:p>
          <w:p w14:paraId="6997B52F" w14:textId="77777777" w:rsidR="00CB450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color w:val="002060"/>
              </w:rPr>
            </w:pPr>
            <w:r w:rsidRPr="00B055BB">
              <w:lastRenderedPageBreak/>
              <w:t xml:space="preserve">Zna znaczenie czasownika modalnego </w:t>
            </w:r>
            <w:proofErr w:type="spellStart"/>
            <w:r w:rsidRPr="00B055BB">
              <w:rPr>
                <w:i/>
              </w:rPr>
              <w:t>mustn’t</w:t>
            </w:r>
            <w:proofErr w:type="spellEnd"/>
            <w:r w:rsidRPr="00B055BB">
              <w:rPr>
                <w:i/>
              </w:rPr>
              <w:t xml:space="preserve"> </w:t>
            </w:r>
            <w:r w:rsidRPr="00B055BB"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BF89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lastRenderedPageBreak/>
              <w:t>Zna i podaje większość wymaganych słów nazywających uczucia i emocje, umiejętności i zainteresowania.</w:t>
            </w:r>
          </w:p>
          <w:p w14:paraId="5CD6E773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czynności związane z ochroną środowiska naturalnego (korzystanie z używanego sprzętu informacyjno-komunikacyjnego), popełniając nieliczne błędy.</w:t>
            </w:r>
          </w:p>
          <w:p w14:paraId="3B7A0A35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formy spędzania czasu wolnego, popełniając nieliczne błędy.</w:t>
            </w:r>
          </w:p>
          <w:p w14:paraId="53E66E84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zjawiska społeczne (prace społeczne), popełniając nieliczne błędy.</w:t>
            </w:r>
          </w:p>
          <w:p w14:paraId="4A2AA0EF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towary i ich cechy (ceny), popełniając nieliczne błędy.</w:t>
            </w:r>
          </w:p>
          <w:p w14:paraId="606CC8A3" w14:textId="77777777" w:rsidR="00CB450F" w:rsidRPr="00FF1BAB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lastRenderedPageBreak/>
              <w:t>Zna i nazywa czynności związane z życiem szkoły, popełniając nieliczne błędy.</w:t>
            </w:r>
          </w:p>
          <w:p w14:paraId="485A10EC" w14:textId="77777777" w:rsidR="00CB450F" w:rsidRPr="007D1B5C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>Zna i prawie bez błędów stosuje słownictwo z obszaru: korzystanie z podstawowych urządzeń technicznych i technologii informacyjno-komunikacyjnej.</w:t>
            </w:r>
          </w:p>
          <w:p w14:paraId="4248034D" w14:textId="77777777" w:rsidR="00CB450F" w:rsidRPr="007D1B5C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>Zna i nazywa czynności związane z trybem życia, popełniając nieliczne błędy.</w:t>
            </w:r>
          </w:p>
          <w:p w14:paraId="5FB38B72" w14:textId="77777777" w:rsidR="00CB450F" w:rsidRPr="007D1B5C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z przymiotnikami w stopniu wyższym. </w:t>
            </w:r>
          </w:p>
          <w:p w14:paraId="05F97287" w14:textId="77777777" w:rsidR="00CB450F" w:rsidRPr="007D1B5C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4DAB5DEA" w14:textId="77777777" w:rsidR="00CB450F" w:rsidRPr="007D1B5C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423EAEAD" w14:textId="77777777" w:rsidR="00CB450F" w:rsidRPr="006C74E3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lastRenderedPageBreak/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79C0066D" w14:textId="77777777" w:rsidR="00CB450F" w:rsidRPr="006C74E3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t xml:space="preserve">Na ogół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56C36CCC" w14:textId="77777777" w:rsidR="00CB450F" w:rsidRPr="006C74E3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t>Zna większość wymaganych czasowników nieregularnych.</w:t>
            </w:r>
          </w:p>
          <w:p w14:paraId="2231A8DA" w14:textId="77777777" w:rsidR="00CB450F" w:rsidRPr="007D6F36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>Zwykle poprawnie formułuje zasady/reguły zachowania w trybie rozkazującym.</w:t>
            </w:r>
          </w:p>
          <w:p w14:paraId="66276565" w14:textId="77777777" w:rsidR="00CB450F" w:rsidRPr="007D6F36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 xml:space="preserve">Zna zasady tworzenia pytań z czasownikiem modalnym </w:t>
            </w:r>
            <w:proofErr w:type="spellStart"/>
            <w:r w:rsidRPr="007D6F36">
              <w:rPr>
                <w:i/>
              </w:rPr>
              <w:t>can</w:t>
            </w:r>
            <w:proofErr w:type="spellEnd"/>
            <w:r w:rsidRPr="007D6F36">
              <w:t xml:space="preserve"> i zazwyczaj poprawnie tworzy pytania o to, do czego mogą być wykorzystane określone sprzęty, oraz odpowiada na te pytania.</w:t>
            </w:r>
          </w:p>
          <w:p w14:paraId="1069C85C" w14:textId="77777777" w:rsidR="00CB450F" w:rsidRPr="007D6F36" w:rsidRDefault="00CB450F" w:rsidP="00B53200">
            <w:pPr>
              <w:numPr>
                <w:ilvl w:val="0"/>
                <w:numId w:val="46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 xml:space="preserve">Zna znaczenie czasownika modalnego </w:t>
            </w:r>
            <w:proofErr w:type="spellStart"/>
            <w:r w:rsidRPr="007D6F36">
              <w:rPr>
                <w:i/>
              </w:rPr>
              <w:t>mustn’t</w:t>
            </w:r>
            <w:proofErr w:type="spellEnd"/>
            <w:r w:rsidRPr="007D6F36">
              <w:rPr>
                <w:i/>
              </w:rPr>
              <w:t xml:space="preserve"> </w:t>
            </w:r>
            <w:r w:rsidRPr="007D6F36">
              <w:t>i zazwyczaj poprawnie stosuje go w zdaniach.</w:t>
            </w:r>
          </w:p>
          <w:p w14:paraId="45381DC8" w14:textId="77777777" w:rsidR="00CB450F" w:rsidRDefault="00CB450F" w:rsidP="001A31CD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4984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lastRenderedPageBreak/>
              <w:t>Zna i z łatwością podaje wymagane słowa nazywające uczucia i emocje, umiejętności i zainteresowania.</w:t>
            </w:r>
          </w:p>
          <w:p w14:paraId="3BA007D9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czynności związane z ochroną środowiska naturalnego (korzystanie z używanego sprzętu informacyjno-komunikacyjnego).</w:t>
            </w:r>
          </w:p>
          <w:p w14:paraId="0559E0D5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formy spędzania czasu wolnego.</w:t>
            </w:r>
          </w:p>
          <w:p w14:paraId="64130C6A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zjawiska społeczne (prace społeczne).</w:t>
            </w:r>
          </w:p>
          <w:p w14:paraId="49D031D2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towary i ich cechy (ceny).</w:t>
            </w:r>
          </w:p>
          <w:p w14:paraId="53143408" w14:textId="77777777" w:rsidR="00CB450F" w:rsidRPr="00FF1BAB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czynności związane z życiem szkoły.</w:t>
            </w:r>
          </w:p>
          <w:p w14:paraId="491D0294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Zna i z łatwością stosuje słownictwo z obszaru: korzystanie z podstawowych urządzeń technicznych i </w:t>
            </w:r>
            <w:r w:rsidRPr="007D1B5C">
              <w:lastRenderedPageBreak/>
              <w:t>technologii informacyjno-komunikacyjnej.</w:t>
            </w:r>
          </w:p>
          <w:p w14:paraId="78F8C247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>Zna i z łatwością nazywa czynności związane z trybem życia.</w:t>
            </w:r>
          </w:p>
          <w:p w14:paraId="7A4207D0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>Zna zasady tworzenia i zawsze poprawnie tworzy zdania z przymiotnikami w stopniu wyższym.</w:t>
            </w:r>
          </w:p>
          <w:p w14:paraId="5232B7AA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rPr>
                <w:i/>
              </w:rPr>
              <w:t>.</w:t>
            </w:r>
            <w:r w:rsidRPr="007D1B5C">
              <w:t xml:space="preserve"> </w:t>
            </w:r>
          </w:p>
          <w:p w14:paraId="7EBCCD65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Dobrze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>
              <w:rPr>
                <w:i/>
              </w:rPr>
              <w:t xml:space="preserve"> </w:t>
            </w:r>
            <w:r w:rsidRPr="007D1B5C">
              <w:t>i poprawnie je stosuje.</w:t>
            </w:r>
          </w:p>
          <w:p w14:paraId="2C209753" w14:textId="77777777" w:rsidR="00CB450F" w:rsidRPr="007D1B5C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perfect</w:t>
            </w:r>
            <w:proofErr w:type="spellEnd"/>
            <w:r w:rsidRPr="007D1B5C">
              <w:rPr>
                <w:i/>
              </w:rPr>
              <w:t>.</w:t>
            </w:r>
          </w:p>
          <w:p w14:paraId="795A19E6" w14:textId="77777777" w:rsidR="00CB450F" w:rsidRPr="006C74E3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6C74E3">
              <w:t xml:space="preserve">Zawsze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10A08917" w14:textId="77777777" w:rsidR="00CB450F" w:rsidRPr="006C74E3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6C74E3">
              <w:t>Zna wszystkie wymagane czasowniki nieregularne.</w:t>
            </w:r>
          </w:p>
          <w:p w14:paraId="79B7E6A2" w14:textId="77777777" w:rsidR="00CB450F" w:rsidRPr="007D6F36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t>Poprawnie formułuje zasady/reguły zachowania w trybie rozkazującym.</w:t>
            </w:r>
          </w:p>
          <w:p w14:paraId="1F17C64C" w14:textId="77777777" w:rsidR="00CB450F" w:rsidRPr="007D6F36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lastRenderedPageBreak/>
              <w:t xml:space="preserve">Zna zasady tworzenia pytań z czasownikiem modalnym </w:t>
            </w:r>
            <w:proofErr w:type="spellStart"/>
            <w:r w:rsidRPr="007D6F36">
              <w:rPr>
                <w:i/>
              </w:rPr>
              <w:t>can</w:t>
            </w:r>
            <w:proofErr w:type="spellEnd"/>
            <w:r w:rsidRPr="007D6F36">
              <w:t xml:space="preserve"> i zawsze poprawnie tworzy pytania o to, do czego mogą być wykorzystane określone sprzęty, oraz odpowiada na te pytania.</w:t>
            </w:r>
          </w:p>
          <w:p w14:paraId="6E1F0562" w14:textId="77777777" w:rsidR="00CB450F" w:rsidRPr="007D6F36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t xml:space="preserve">Zna znaczenie czasownika modalnego </w:t>
            </w:r>
            <w:proofErr w:type="spellStart"/>
            <w:r w:rsidRPr="007D6F36">
              <w:rPr>
                <w:i/>
              </w:rPr>
              <w:t>mustn’t</w:t>
            </w:r>
            <w:proofErr w:type="spellEnd"/>
            <w:r w:rsidRPr="007D6F36">
              <w:rPr>
                <w:i/>
              </w:rPr>
              <w:t xml:space="preserve"> </w:t>
            </w:r>
            <w:r w:rsidRPr="007D6F36">
              <w:t>i zawsze poprawnie stosuje go w zdaniach.</w:t>
            </w:r>
          </w:p>
          <w:p w14:paraId="371E6E2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00D8967B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1A8594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80EB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Ma trudności z rozumieniem ogólnego sensu prostych wypowiedzi.</w:t>
            </w:r>
          </w:p>
          <w:p w14:paraId="4AF57E7A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Mimo pomocy z trudnością znajduje proste informacje w wypowiedzi, przy wyszukiwaniu złożonych informacji popełnia liczne błędy.</w:t>
            </w:r>
          </w:p>
          <w:p w14:paraId="4701F69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059C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rozumie ogólny sens prostych wypowiedzi.</w:t>
            </w:r>
          </w:p>
          <w:p w14:paraId="2566EEF7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 niewielką pomocą znajduje proste informacje w wypowiedzi, przy wyszukiwaniu złożonych informacji popełnia dość liczne błędy.</w:t>
            </w:r>
          </w:p>
          <w:p w14:paraId="78EA438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B563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Zazwyczaj rozumie ogólny sens prostych i bardziej złożonych wypowiedzi.</w:t>
            </w:r>
          </w:p>
          <w:p w14:paraId="4A946FE8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Popełniając drobne błędy, znajduje w wypowiedzi zarówno proste, jak i złożone informacje.</w:t>
            </w:r>
          </w:p>
          <w:p w14:paraId="3B95E20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3DEF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Rozumie ogólny sens prostych i bardziej złożonych wypowiedzi.</w:t>
            </w:r>
          </w:p>
          <w:p w14:paraId="3D6A9D31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Bez problemu samodzielnie znajduje w wypowiedzi zarówno proste, jak i złożone informacje.</w:t>
            </w:r>
          </w:p>
          <w:p w14:paraId="3E1D307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247E05F7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1192FA" w14:textId="77777777" w:rsidR="00CB450F" w:rsidRDefault="00CB450F" w:rsidP="001A31CD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2D55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Ma trudności z rozumieniem ogólnego sensu prostych tekstów lub fragmentów tekstu.</w:t>
            </w:r>
          </w:p>
          <w:p w14:paraId="7217D0CF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Mimo pomocy z trudem znajduje w tekście określone informacje, przy wyszukiwaniu złożonych informacji popełnia liczne błędy.</w:t>
            </w:r>
          </w:p>
          <w:p w14:paraId="16B27CDE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FC7B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rozumie ogólny sens prostych tekstów lub fragmentów tekstu.</w:t>
            </w:r>
          </w:p>
          <w:p w14:paraId="681EDE7C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 niewielką pomocą na ogół znajduje w tekście określone informacje, przy wyszukiwaniu złożonych informacji czasem popełnia błędy.</w:t>
            </w:r>
          </w:p>
          <w:p w14:paraId="034A392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5B8B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rozumie ogólny sens prostych i bardziej złożonych tekstów lub fragmentów tekstu.</w:t>
            </w:r>
          </w:p>
          <w:p w14:paraId="1DE7BD31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znajduje w tekście określone informacje, przy wyszukiwaniu złożonych informacji zdarza mu się popełniać błędy.</w:t>
            </w:r>
          </w:p>
          <w:p w14:paraId="5E51B52D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57E9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Bez trudu rozumie ogólny sens prostych i bardziej złożonych tekstów i fragmentów tekstu.</w:t>
            </w:r>
          </w:p>
          <w:p w14:paraId="45597A4F" w14:textId="77777777" w:rsidR="00CB450F" w:rsidRPr="0022709B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 łatwością samodzielnie znajduje w tekście podstawowe oraz złożone informacje.</w:t>
            </w:r>
          </w:p>
          <w:p w14:paraId="14B5FB7F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704F35B7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B78B82" w14:textId="77777777" w:rsidR="00CB450F" w:rsidRDefault="00CB450F" w:rsidP="001A31CD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A53C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t xml:space="preserve">Mimo pomocy nieudolnie tworzy proste wypowiedzi ustne, popełniając liczne błędy zaburzające komunikację: nazywa elementy sprzętu komputerowego oraz </w:t>
            </w:r>
            <w:r w:rsidRPr="0022709B">
              <w:lastRenderedPageBreak/>
              <w:t>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B22D2AD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158E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lastRenderedPageBreak/>
              <w:t xml:space="preserve">Sam lub z pomocą nauczyciela tworzy proste wypowiedzi ustne, popełniając dość liczne błędy częściowo zaburzające komunikację: nazywa elementy sprzętu </w:t>
            </w:r>
            <w:r w:rsidRPr="0022709B">
              <w:lastRenderedPageBreak/>
              <w:t>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2BBCD934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t xml:space="preserve">Czasami 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06E579F5" w14:textId="77777777" w:rsidR="00CB450F" w:rsidRPr="0022709B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6C38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lastRenderedPageBreak/>
              <w:t>Popełniając nieliczne</w:t>
            </w:r>
            <w:r>
              <w:t>,</w:t>
            </w:r>
            <w:r w:rsidRPr="0022709B">
              <w:t xml:space="preserve"> niezakłócające komunikacji błędy, tworzy proste i złożone wypowiedzi ustne: nazywa elementy sprzętu komputerowego oraz </w:t>
            </w:r>
            <w:r w:rsidRPr="0022709B">
              <w:lastRenderedPageBreak/>
              <w:t>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6F386D5E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t xml:space="preserve">Na ogół 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62C8A4DC" w14:textId="77777777" w:rsidR="00CB450F" w:rsidRPr="0022709B" w:rsidRDefault="00CB450F" w:rsidP="001A31CD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738C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lastRenderedPageBreak/>
              <w:t xml:space="preserve">Używając bogatego słownictwa tworzy proste i złożone wypowiedzi ustne: nazywa elementy sprzętu komputerowego oraz podstawowe czynności podczas obsługi komputera, </w:t>
            </w:r>
            <w:r w:rsidRPr="0022709B">
              <w:lastRenderedPageBreak/>
              <w:t>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682A3B7" w14:textId="77777777" w:rsidR="00CB450F" w:rsidRPr="0022709B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22709B">
              <w:t xml:space="preserve">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6CCF85DC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69FB822B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CCA3CB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7565" w14:textId="77777777" w:rsidR="00CB450F" w:rsidRPr="00D42DFA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D42DFA">
              <w:t xml:space="preserve">Mimo pomocy, popełniając liczne błędy, nieudolnie tworzy bardzo proste wypowiedzi pisemne: przygotowuje ogłoszenie o sprzedaży sprzętu komputerowego; wypowiada się na temat </w:t>
            </w:r>
            <w:r w:rsidRPr="00D42DFA">
              <w:lastRenderedPageBreak/>
              <w:t xml:space="preserve">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</w:rPr>
              <w:t xml:space="preserve">opisuje swoje samopoczucie; przygotowuje argumenty za i przeciw podanej tezie. </w:t>
            </w:r>
          </w:p>
          <w:p w14:paraId="6808649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6725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DF5A6A">
              <w:lastRenderedPageBreak/>
              <w:t xml:space="preserve">Sam lub z pomocą nauczyciela tworzy bardzo proste wypowiedzi pisemne: przygotowuje ogłoszenie o sprzedaży sprzętu komputerowego; wypowiada się na temat czynności i wydarzeń, które </w:t>
            </w:r>
            <w:r w:rsidRPr="00DF5A6A">
              <w:lastRenderedPageBreak/>
              <w:t xml:space="preserve">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</w:rPr>
              <w:t xml:space="preserve">opisuje swoje samopoczucie; przygotowuje argumenty za i przeciw podanej tezie. </w:t>
            </w:r>
          </w:p>
          <w:p w14:paraId="280CC711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9BBD" w14:textId="77777777" w:rsidR="00CB450F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DF5A6A">
              <w:lastRenderedPageBreak/>
              <w:t xml:space="preserve">Popełniając nieliczne niezakłócające komunikacji błędy, tworzy proste i bardziej złożone wypowiedzi pisemne: przygotowuje ogłoszenie o sprzedaży sprzętu komputerowego; </w:t>
            </w:r>
            <w:r w:rsidRPr="00DF5A6A">
              <w:lastRenderedPageBreak/>
              <w:t xml:space="preserve">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</w:rPr>
              <w:t xml:space="preserve"> </w:t>
            </w:r>
          </w:p>
          <w:p w14:paraId="0F8C5CD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0412" w14:textId="77777777" w:rsidR="00CB450F" w:rsidRPr="00DF5A6A" w:rsidRDefault="00CB450F" w:rsidP="00B53200">
            <w:pPr>
              <w:numPr>
                <w:ilvl w:val="0"/>
                <w:numId w:val="43"/>
              </w:numPr>
              <w:suppressAutoHyphens/>
              <w:spacing w:after="0" w:line="240" w:lineRule="auto"/>
            </w:pPr>
            <w:r w:rsidRPr="00DF5A6A">
              <w:lastRenderedPageBreak/>
              <w:t xml:space="preserve">Samodzielnie, stosując urozmaicone słownictwo, tworzy proste i bardziej złożone wypowiedzi pisemne: przygotowuje ogłoszenie o sprzedaży sprzętu komputerowego; wypowiada się na temat </w:t>
            </w:r>
            <w:r w:rsidRPr="00DF5A6A">
              <w:lastRenderedPageBreak/>
              <w:t xml:space="preserve">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</w:rPr>
              <w:t xml:space="preserve">opisuje swoje samopoczucie; przygotowuje argumenty za i przeciw podanej tezie. </w:t>
            </w:r>
          </w:p>
          <w:p w14:paraId="384FD71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50141631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BD8C47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5C6" w14:textId="77777777" w:rsidR="00CB450F" w:rsidRPr="00474C8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t xml:space="preserve">Nieudolnie reaguje w prostych sytuacjach, popełniając liczne błędy: 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lastRenderedPageBreak/>
              <w:t>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18A5" w14:textId="77777777" w:rsidR="00CB450F" w:rsidRPr="00474C80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474C80">
              <w:lastRenderedPageBreak/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4E8A693A" w14:textId="77777777" w:rsidR="00CB450F" w:rsidRPr="00474C80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B681" w14:textId="77777777" w:rsidR="00CB450F" w:rsidRPr="00474C8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lastRenderedPageBreak/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lastRenderedPageBreak/>
              <w:t>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43EF" w14:textId="77777777" w:rsidR="00CB450F" w:rsidRPr="00474C80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lastRenderedPageBreak/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CB450F" w14:paraId="62B0E9E6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444FF" w14:textId="77777777" w:rsidR="00CB450F" w:rsidRDefault="00CB450F" w:rsidP="001A31CD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B365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>Nieudolnie przekazuje w języku angielskim informacje zawarte w materiałach wizualnych, popełniając liczne błędy.</w:t>
            </w:r>
          </w:p>
          <w:p w14:paraId="66A9EB7A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>Popełniając liczne błędy, próbuje z pomocą nauczyciela formułować argumenty w debacie na temat plusów i minusów grania w gry komputerowe.</w:t>
            </w:r>
          </w:p>
          <w:p w14:paraId="1FBB939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F3C0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>Przekazuje w języku angielskim informacje zawarte w materiałach wizualnych, czasem popełniając błędy.</w:t>
            </w:r>
          </w:p>
          <w:p w14:paraId="50A8FC2B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>Popełniając dość liczne błędy, próbuje samodzielnie formułować argumenty w debacie na temat plusów i minusów grania w gry komputerowe.</w:t>
            </w:r>
          </w:p>
          <w:p w14:paraId="7DDEDB5A" w14:textId="77777777" w:rsidR="00CB450F" w:rsidRDefault="00CB450F" w:rsidP="001A31CD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14D0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474C80">
              <w:t>Bez większego trudu i popełniając nieliczne błędy, przekazuje w języku angielskim informacje zawarte w materiałach wizualnych.</w:t>
            </w:r>
          </w:p>
          <w:p w14:paraId="243558FD" w14:textId="77777777" w:rsidR="00CB450F" w:rsidRPr="00474C80" w:rsidRDefault="00CB450F" w:rsidP="00B5320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474C80">
              <w:t>Stara się brać udział w debacie na temat plusów i minusów grania w gry komputerowe – formułuje argumenty czasem popełniając błędy.</w:t>
            </w:r>
          </w:p>
          <w:p w14:paraId="2DA3AB31" w14:textId="77777777" w:rsidR="00CB450F" w:rsidRDefault="00CB450F" w:rsidP="001A31CD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4300" w14:textId="77777777" w:rsidR="00CB450F" w:rsidRPr="006A7B10" w:rsidRDefault="00CB450F" w:rsidP="00B53200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</w:pPr>
            <w:r w:rsidRPr="006A7B10">
              <w:t>Z łatwością i poprawnie przekazuje w języku angielskim informacje zawarte w materiałach wizualnych.</w:t>
            </w:r>
          </w:p>
          <w:p w14:paraId="2E764CCA" w14:textId="77777777" w:rsidR="00CB450F" w:rsidRPr="006A7B10" w:rsidRDefault="00CB450F" w:rsidP="00B53200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</w:pPr>
            <w:r w:rsidRPr="006A7B10">
              <w:t>Bierze czynny udział w debacie na temat plusów i minusów grania w gry komputerowe – poprawnie formułuje argumenty.</w:t>
            </w:r>
          </w:p>
          <w:p w14:paraId="0B6CA98B" w14:textId="77777777" w:rsidR="00CB450F" w:rsidRDefault="00CB450F" w:rsidP="001A31CD">
            <w:pPr>
              <w:ind w:left="363"/>
              <w:rPr>
                <w:color w:val="002060"/>
              </w:rPr>
            </w:pPr>
          </w:p>
        </w:tc>
      </w:tr>
    </w:tbl>
    <w:p w14:paraId="12070D51" w14:textId="77777777" w:rsidR="00B53200" w:rsidRDefault="00B53200" w:rsidP="00CB450F">
      <w:pPr>
        <w:rPr>
          <w:color w:val="FF0000"/>
        </w:rPr>
      </w:pPr>
    </w:p>
    <w:p w14:paraId="5B0E5C4E" w14:textId="77777777" w:rsidR="00CB450F" w:rsidRDefault="00CB450F" w:rsidP="00CB450F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CB450F" w14:paraId="55247D14" w14:textId="77777777" w:rsidTr="001A31CD">
        <w:tc>
          <w:tcPr>
            <w:tcW w:w="12474" w:type="dxa"/>
            <w:shd w:val="clear" w:color="auto" w:fill="D9D9D9"/>
          </w:tcPr>
          <w:p w14:paraId="50F7FFFD" w14:textId="77777777" w:rsidR="00CB450F" w:rsidRDefault="00CB450F" w:rsidP="001A31CD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lang w:val="en-GB"/>
              </w:rPr>
              <w:t>Outdoor activities</w:t>
            </w:r>
          </w:p>
        </w:tc>
      </w:tr>
    </w:tbl>
    <w:p w14:paraId="73DF3EE1" w14:textId="77777777" w:rsidR="00CB450F" w:rsidRDefault="00CB450F" w:rsidP="00CB450F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CB450F" w14:paraId="1309AA6E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7C3D0A" w14:textId="77777777" w:rsidR="00CB450F" w:rsidRDefault="00CB450F" w:rsidP="001A31CD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99D9" w14:textId="77777777" w:rsidR="00CB450F" w:rsidRPr="003A05C4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00" w:hanging="180"/>
            </w:pPr>
            <w:r w:rsidRPr="003A05C4">
              <w:t>Słabo zna i z trudem podaje formy spędzania wolnego czasu; popełnia liczne błędy.</w:t>
            </w:r>
          </w:p>
          <w:p w14:paraId="37A10548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00" w:hanging="180"/>
            </w:pPr>
            <w:r w:rsidRPr="00EA6A75">
              <w:t>Słabo zna i z trudem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); popełnia liczne błędy.</w:t>
            </w:r>
          </w:p>
          <w:p w14:paraId="375460EA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00" w:hanging="180"/>
            </w:pPr>
            <w:r w:rsidRPr="00EA6A75">
              <w:t>Słabo zna i z trudem stosuje słownictwo z obszarów: wycieczki, zwiedzanie, baza; popełnia liczne błędy.</w:t>
            </w:r>
          </w:p>
          <w:p w14:paraId="3B16CEF8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00" w:hanging="180"/>
            </w:pPr>
            <w:r w:rsidRPr="005A17E2">
              <w:lastRenderedPageBreak/>
              <w:t>Słabo zna i z trudem stosuje słownictwo z obszarów: uprawianie sportu, dyscypliny sportu, sprzęt sportowy; popełnia liczne błędy.</w:t>
            </w:r>
          </w:p>
          <w:p w14:paraId="750ED163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00" w:hanging="180"/>
            </w:pPr>
            <w:r w:rsidRPr="005A17E2">
              <w:t>Słabo zna i z trudem stosuje słownictwo z obszarów: zagrożenie i ochrona środowiska naturalnego, krajobraz; czasami popełnia błędy; popełnia liczne błędy.</w:t>
            </w:r>
          </w:p>
          <w:p w14:paraId="5483C63D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5A17E2"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  <w:r w:rsidRPr="005A17E2">
              <w:t xml:space="preserve"> </w:t>
            </w:r>
          </w:p>
          <w:p w14:paraId="5E58F4FD" w14:textId="77777777" w:rsidR="00CB450F" w:rsidRPr="004F1399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4F1399"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</w:rPr>
              <w:t>Present</w:t>
            </w:r>
            <w:proofErr w:type="spellEnd"/>
            <w:r w:rsidRPr="004F1399">
              <w:rPr>
                <w:i/>
              </w:rPr>
              <w:t xml:space="preserve"> </w:t>
            </w:r>
            <w:proofErr w:type="spellStart"/>
            <w:r w:rsidRPr="004F1399">
              <w:rPr>
                <w:i/>
              </w:rPr>
              <w:t>continuous</w:t>
            </w:r>
            <w:proofErr w:type="spellEnd"/>
            <w:r w:rsidRPr="004F1399">
              <w:rPr>
                <w:i/>
              </w:rPr>
              <w:t>.</w:t>
            </w:r>
          </w:p>
          <w:p w14:paraId="15BB7E28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0D6CFE">
              <w:t xml:space="preserve">Słabo zna zasady tworzenia i popełniając liczne błędy, buduje zdania twierdzące, przeczące i pytające oraz krótkie odpowiedzi w czasie </w:t>
            </w:r>
            <w:r w:rsidRPr="00664424">
              <w:rPr>
                <w:i/>
              </w:rPr>
              <w:t xml:space="preserve">Past </w:t>
            </w:r>
            <w:proofErr w:type="spellStart"/>
            <w:r w:rsidRPr="00664424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54E37BC1" w14:textId="77777777" w:rsidR="00CB450F" w:rsidRPr="00162E8F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tworzy formę </w:t>
            </w:r>
            <w:r w:rsidRPr="00162E8F">
              <w:rPr>
                <w:i/>
              </w:rPr>
              <w:t xml:space="preserve">past </w:t>
            </w:r>
            <w:proofErr w:type="spellStart"/>
            <w:r w:rsidRPr="00162E8F">
              <w:rPr>
                <w:i/>
              </w:rPr>
              <w:t>participle</w:t>
            </w:r>
            <w:proofErr w:type="spellEnd"/>
            <w:r w:rsidRPr="00162E8F">
              <w:t xml:space="preserve"> czasowników nieregularnych.</w:t>
            </w:r>
          </w:p>
          <w:p w14:paraId="360F6FEF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162E8F">
              <w:lastRenderedPageBreak/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0945EEFB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162E8F">
              <w:t>Rzadko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5AEDCDC7" w14:textId="77777777" w:rsidR="00CB450F" w:rsidRPr="00162E8F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stosuje w zdaniach czas </w:t>
            </w:r>
            <w:r w:rsidRPr="00162E8F">
              <w:rPr>
                <w:i/>
              </w:rPr>
              <w:t xml:space="preserve">Past </w:t>
            </w:r>
            <w:proofErr w:type="spellStart"/>
            <w:r w:rsidRPr="00162E8F">
              <w:rPr>
                <w:i/>
              </w:rPr>
              <w:t>simple</w:t>
            </w:r>
            <w:proofErr w:type="spellEnd"/>
            <w:r w:rsidRPr="00162E8F">
              <w:t xml:space="preserve"> i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t>.</w:t>
            </w:r>
          </w:p>
          <w:p w14:paraId="6FFC26C7" w14:textId="77777777" w:rsidR="00CB450F" w:rsidRPr="00162E8F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stosuje zwrot </w:t>
            </w:r>
            <w:proofErr w:type="spellStart"/>
            <w:r w:rsidRPr="00162E8F">
              <w:rPr>
                <w:i/>
              </w:rPr>
              <w:t>let’s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do wyrażenia propozycji.</w:t>
            </w:r>
          </w:p>
          <w:p w14:paraId="3768982E" w14:textId="77777777" w:rsidR="00CB450F" w:rsidRDefault="00CB450F" w:rsidP="001A31CD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E82A" w14:textId="77777777" w:rsidR="00CB450F" w:rsidRPr="003A05C4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C</w:t>
            </w:r>
            <w:r w:rsidRPr="003A05C4">
              <w:t>zęściowo zna i podaje formy spędzania wolnego czasu; czasami popełnia błędy.</w:t>
            </w:r>
          </w:p>
          <w:p w14:paraId="7EB169B9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t>C</w:t>
            </w:r>
            <w:r w:rsidRPr="00EA6A75">
              <w:t>zęściowo zna i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); czasami popełnia błędy.</w:t>
            </w:r>
          </w:p>
          <w:p w14:paraId="7731CF92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EA6A75">
              <w:t>Częściowo zna i stosuje słownictwo z obszarów: wycieczki, zwiedzanie, baza; czasami popełnia błędy.</w:t>
            </w:r>
          </w:p>
          <w:p w14:paraId="4CF50D7F" w14:textId="77777777" w:rsidR="00CB450F" w:rsidRPr="005A17E2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5A17E2">
              <w:lastRenderedPageBreak/>
              <w:t>Częściowo zna i stosuje słownictwo z obszarów: uprawianie sportu, dyscypliny sportu, sprzęt sportowy; czasami popełnia błędy.</w:t>
            </w:r>
          </w:p>
          <w:p w14:paraId="7013ABE8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5A17E2">
              <w:t>Częściowo zna i stosuje słownictwo z obszarów: zagrożenie i ochrona środowiska naturalnego, krajobraz; czasami popełnia błędy.</w:t>
            </w:r>
          </w:p>
          <w:p w14:paraId="3DB6DD44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5A17E2"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2B534874" w14:textId="77777777" w:rsidR="00CB450F" w:rsidRPr="004F1399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4F1399"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</w:rPr>
              <w:t>Present</w:t>
            </w:r>
            <w:proofErr w:type="spellEnd"/>
            <w:r w:rsidRPr="004F1399">
              <w:rPr>
                <w:i/>
              </w:rPr>
              <w:t xml:space="preserve"> </w:t>
            </w:r>
            <w:proofErr w:type="spellStart"/>
            <w:r w:rsidRPr="004F1399">
              <w:rPr>
                <w:i/>
              </w:rPr>
              <w:t>continuous</w:t>
            </w:r>
            <w:proofErr w:type="spellEnd"/>
            <w:r w:rsidRPr="004F1399">
              <w:rPr>
                <w:i/>
              </w:rPr>
              <w:t>.</w:t>
            </w:r>
          </w:p>
          <w:p w14:paraId="350F604F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0D6CFE">
              <w:t xml:space="preserve">Częściowo zna zasady tworzenia i popełniając błędy, 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29EE8C32" w14:textId="77777777" w:rsidR="00CB450F" w:rsidRPr="000D6CFE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0D6CFE">
              <w:t xml:space="preserve">Czasami poprawnie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czasowników nieregularnych.</w:t>
            </w:r>
          </w:p>
          <w:p w14:paraId="3F85174E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162E8F">
              <w:lastRenderedPageBreak/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6FDBED90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26" w:hanging="180"/>
            </w:pPr>
            <w:r w:rsidRPr="00162E8F">
              <w:t>Czasami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>
              <w:rPr>
                <w:i/>
              </w:rPr>
              <w:t>.</w:t>
            </w:r>
          </w:p>
          <w:p w14:paraId="6335B288" w14:textId="77777777" w:rsidR="00CB450F" w:rsidRPr="00FD4B11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FD4B11">
              <w:t xml:space="preserve">Czasami 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1E0F0A1D" w14:textId="77777777" w:rsidR="00CB450F" w:rsidRPr="00FD4B11" w:rsidRDefault="00CB450F" w:rsidP="00B5320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FD4B11">
              <w:t xml:space="preserve">Czasami 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4203B3EE" w14:textId="77777777" w:rsidR="00CB450F" w:rsidRDefault="00CB450F" w:rsidP="001A31CD">
            <w:pPr>
              <w:rPr>
                <w:color w:val="002060"/>
              </w:rPr>
            </w:pPr>
          </w:p>
          <w:p w14:paraId="231A908C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1197" w14:textId="77777777" w:rsidR="00CB450F" w:rsidRPr="003A05C4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3A05C4">
              <w:lastRenderedPageBreak/>
              <w:t>Zna i, popełniając drobne błędy, podaje formy spędzania wolnego czasu.</w:t>
            </w:r>
          </w:p>
          <w:p w14:paraId="1537B9AE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EA6A75">
              <w:t>Zna i, popełniając drobne błędy,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).</w:t>
            </w:r>
          </w:p>
          <w:p w14:paraId="15DB0A4D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EA6A75">
              <w:t xml:space="preserve">Zna i, popełniając drobne błędy, stosuje słownictwo z obszarów: wycieczki, </w:t>
            </w:r>
            <w:r w:rsidRPr="00EA6A75">
              <w:lastRenderedPageBreak/>
              <w:t>zwiedzanie, baza noclegowa.</w:t>
            </w:r>
          </w:p>
          <w:p w14:paraId="0F26E765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i, popełniając drobne błędy, stosuje słownictwo z obszarów: uprawianie sportu, dyscypliny sportu, sprzęt sportowy.</w:t>
            </w:r>
          </w:p>
          <w:p w14:paraId="6287C2BD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i, popełniając drobne błędy, stosuje słownictwo z obszarów: zagrożenie i ochrona środowiska naturalnego, krajobraz.</w:t>
            </w:r>
          </w:p>
          <w:p w14:paraId="0D46BD95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6DE3A656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continuous</w:t>
            </w:r>
            <w:proofErr w:type="spellEnd"/>
            <w:r w:rsidRPr="005A17E2">
              <w:rPr>
                <w:i/>
              </w:rPr>
              <w:t>.</w:t>
            </w:r>
          </w:p>
          <w:p w14:paraId="51712DB3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Z</w:t>
            </w:r>
            <w:r w:rsidRPr="000D6CFE">
              <w:t>na zasady tworzenia i na ogół poprawnie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7DF2FAA0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0D6CFE">
              <w:t xml:space="preserve">Na ogół poprawnie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</w:t>
            </w:r>
            <w:r w:rsidRPr="000D6CFE">
              <w:lastRenderedPageBreak/>
              <w:t>czasowników nieregularnych.</w:t>
            </w:r>
          </w:p>
          <w:p w14:paraId="6D85BAB7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162E8F">
              <w:t>Zna zasady tworzenia i na ogół poprawnie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3E590294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162E8F">
              <w:t>Na ogół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77C4CA98" w14:textId="77777777" w:rsidR="00CB450F" w:rsidRPr="00FD4B11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D4B11">
              <w:t xml:space="preserve">Na ogół 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539D1976" w14:textId="77777777" w:rsidR="00CB450F" w:rsidRPr="00FD4B11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D4B11">
              <w:t xml:space="preserve">Na ogół 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4CE6A19A" w14:textId="77777777" w:rsidR="00CB450F" w:rsidRDefault="00CB450F" w:rsidP="001A31CD">
            <w:pPr>
              <w:ind w:left="36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73B3" w14:textId="77777777" w:rsidR="00CB450F" w:rsidRPr="003A05C4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3A05C4">
              <w:lastRenderedPageBreak/>
              <w:t>Zna i z łatwością podaje formy spędzania wolnego czasu.</w:t>
            </w:r>
          </w:p>
          <w:p w14:paraId="12AD834E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EA6A75">
              <w:t>Zna i z łatwością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).</w:t>
            </w:r>
          </w:p>
          <w:p w14:paraId="259302AE" w14:textId="77777777" w:rsidR="00CB450F" w:rsidRPr="00EA6A75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EA6A75">
              <w:t>Zna i z łatwością stosuje słownictwo z obszarów: wycieczki, zwiedzanie, baza noclegowa.</w:t>
            </w:r>
          </w:p>
          <w:p w14:paraId="13DAA1A8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lastRenderedPageBreak/>
              <w:t>Zna i z łatwością stosuje słownictwo z obszarów: uprawianie sportu, dyscypliny sportu, sprzęt sportowy.</w:t>
            </w:r>
          </w:p>
          <w:p w14:paraId="457878B5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i z łatwością stosuje słownictwo z obszarów: zagrożenie i ochrona środowiska naturalnego, krajobraz.</w:t>
            </w:r>
          </w:p>
          <w:p w14:paraId="39BB86F4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Z</w:t>
            </w:r>
            <w:r w:rsidRPr="005A17E2">
              <w:t>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6A351841" w14:textId="77777777" w:rsidR="00CB450F" w:rsidRPr="005A17E2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5A17E2">
              <w:t>Zna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continuous</w:t>
            </w:r>
            <w:proofErr w:type="spellEnd"/>
            <w:r w:rsidRPr="005A17E2">
              <w:rPr>
                <w:i/>
              </w:rPr>
              <w:t>.</w:t>
            </w:r>
          </w:p>
          <w:p w14:paraId="11F058BF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0D6CFE">
              <w:t>Zna dobrze zasady tworzenia i z łatwością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4C8956C7" w14:textId="77777777" w:rsidR="00CB450F" w:rsidRPr="000D6CFE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P</w:t>
            </w:r>
            <w:r w:rsidRPr="000D6CFE">
              <w:t xml:space="preserve">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czasowników nieregularnych.</w:t>
            </w:r>
          </w:p>
          <w:p w14:paraId="4BD2DD65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162E8F">
              <w:t>Zna dobrze zasady tworzenia i z łatwością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</w:t>
            </w:r>
            <w:r w:rsidRPr="00162E8F">
              <w:lastRenderedPageBreak/>
              <w:t xml:space="preserve">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73844202" w14:textId="77777777" w:rsidR="00CB450F" w:rsidRPr="00162E8F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162E8F">
              <w:t>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33E52A28" w14:textId="77777777" w:rsidR="00CB450F" w:rsidRPr="00FD4B11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D4B11">
              <w:t xml:space="preserve">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798F1BDE" w14:textId="77777777" w:rsidR="00CB450F" w:rsidRPr="00FD4B11" w:rsidRDefault="00CB450F" w:rsidP="00B53200">
            <w:pPr>
              <w:numPr>
                <w:ilvl w:val="0"/>
                <w:numId w:val="32"/>
              </w:numPr>
              <w:suppressAutoHyphens/>
              <w:spacing w:after="0" w:line="240" w:lineRule="auto"/>
            </w:pPr>
            <w:r w:rsidRPr="00FD4B11">
              <w:t xml:space="preserve">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022CFD9A" w14:textId="77777777" w:rsidR="00CB450F" w:rsidRDefault="00CB450F" w:rsidP="001A31CD">
            <w:pPr>
              <w:ind w:left="360"/>
              <w:rPr>
                <w:i/>
                <w:color w:val="002060"/>
              </w:rPr>
            </w:pPr>
          </w:p>
        </w:tc>
      </w:tr>
      <w:tr w:rsidR="00CB450F" w14:paraId="2230E8B7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DBFB40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CD6C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Ma trudności z rozumieniem ogólnego sensu prostych wypowiedzi.</w:t>
            </w:r>
          </w:p>
          <w:p w14:paraId="3BCF75C9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Mimo pomocy z trudnością znajduje proste informacje w wypowiedzi, przy wyszukiwaniu złożonych informacji popełnia liczne błędy.</w:t>
            </w:r>
          </w:p>
          <w:p w14:paraId="20E679C9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DEB9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rozumie ogólny sens prostych wypowiedzi.</w:t>
            </w:r>
          </w:p>
          <w:p w14:paraId="1B9F3CB8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niewielką pomocą znajduje proste informacje w wypowiedzi, przy wyszukiwaniu złożonych informacji popełnia dość liczne błędy.</w:t>
            </w:r>
          </w:p>
          <w:p w14:paraId="46E92CB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77EF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Zazwyczaj rozumie ogólny sens prostych i bardziej złożonych wypowiedzi</w:t>
            </w:r>
          </w:p>
          <w:p w14:paraId="7B5A12C4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Popełniając nieliczne błędy, znajduje w wypowiedzi zarówno proste, jak i złożone informacje.</w:t>
            </w:r>
          </w:p>
          <w:p w14:paraId="498EEEA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437B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Rozumie ogólny sens prostych i bardziej złożonych wypowiedzi.</w:t>
            </w:r>
          </w:p>
          <w:p w14:paraId="6D376BBF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Bez problemu samodzielnie znajduje w wypowiedzi zarówno proste, jak i złożone informacje.</w:t>
            </w:r>
          </w:p>
          <w:p w14:paraId="022D62B8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274FAE7A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5C6CFA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A203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Ma trudności z rozumieniem ogólnego sensu prostych tekstów lub fragmentów tekstu.</w:t>
            </w:r>
          </w:p>
          <w:p w14:paraId="60CD3C35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Mimo pomocy z trudem znajduje w tekście określone informacje, przy wyszukiwaniu złożonych informacji popełnia liczne błędy.</w:t>
            </w:r>
          </w:p>
          <w:p w14:paraId="3C8BA57B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2C8F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rozumie ogólny sens prostych tekstów lub fragmentów tekstu.</w:t>
            </w:r>
          </w:p>
          <w:p w14:paraId="55B251B9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niewielką pomocą na ogół znajduje w tekście określone informacje, przy wyszukiwaniu złożonych informacji popełnia dość liczne błędy.</w:t>
            </w:r>
          </w:p>
          <w:p w14:paraId="34F61600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D823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rozumie ogólny sens prostych i bardziej złożonych tekstów lub fragmentów tekstu.</w:t>
            </w:r>
          </w:p>
          <w:p w14:paraId="048EA444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znajduje w tekście określone informacje, przy wyszukiwaniu złożonych informacji zdarza mu się popełniać błędy.</w:t>
            </w:r>
          </w:p>
          <w:p w14:paraId="6F40673E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AB9D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Bez trudu rozumie ogólny sens prostych i bardziej złożonych tekstów i fragmentów tekstu.</w:t>
            </w:r>
          </w:p>
          <w:p w14:paraId="7E5563B3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łatwością samodzielnie znajduje w tekście podstawowe oraz złożone informacje.</w:t>
            </w:r>
          </w:p>
          <w:p w14:paraId="2CDEB6AD" w14:textId="77777777" w:rsidR="00CB450F" w:rsidRPr="009A05FD" w:rsidRDefault="00CB450F" w:rsidP="00B5320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łatwością i poprawnie określa kontekst wypowiedzi.</w:t>
            </w:r>
          </w:p>
          <w:p w14:paraId="7712CD0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561F9D0B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555C3" w14:textId="77777777" w:rsidR="00CB450F" w:rsidRDefault="00CB450F" w:rsidP="001A31CD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F2B5" w14:textId="77777777" w:rsidR="00CB450F" w:rsidRPr="007744A9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3" w:hanging="284"/>
            </w:pPr>
            <w:r w:rsidRPr="000F20CF"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</w:rPr>
              <w:t>risky</w:t>
            </w:r>
            <w:proofErr w:type="spellEnd"/>
            <w:r w:rsidRPr="000F20CF">
              <w:rPr>
                <w:i/>
              </w:rPr>
              <w:t>/</w:t>
            </w:r>
            <w:proofErr w:type="spellStart"/>
            <w:r w:rsidRPr="000F20CF">
              <w:rPr>
                <w:i/>
              </w:rPr>
              <w:t>dangerous</w:t>
            </w:r>
            <w:proofErr w:type="spellEnd"/>
            <w:r w:rsidRPr="000F20CF">
              <w:t xml:space="preserve"> vs </w:t>
            </w:r>
            <w:proofErr w:type="spellStart"/>
            <w:r w:rsidRPr="000F20CF">
              <w:rPr>
                <w:i/>
              </w:rPr>
              <w:t>safe</w:t>
            </w:r>
            <w:proofErr w:type="spellEnd"/>
            <w:r w:rsidRPr="000F20CF">
              <w:t xml:space="preserve">). </w:t>
            </w:r>
          </w:p>
          <w:p w14:paraId="0CC6CD91" w14:textId="77777777" w:rsidR="00CB450F" w:rsidRPr="007744A9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 w:hanging="278"/>
            </w:pPr>
            <w:r w:rsidRPr="000F20CF">
              <w:t xml:space="preserve">Rzadko poprawnie rozpoznaje w wyrazach nieme litery: b, w, </w:t>
            </w:r>
            <w:proofErr w:type="spellStart"/>
            <w:r w:rsidRPr="000F20CF">
              <w:t>gh</w:t>
            </w:r>
            <w:proofErr w:type="spellEnd"/>
            <w:r w:rsidRPr="000F20CF">
              <w:t xml:space="preserve">, k, l. </w:t>
            </w:r>
          </w:p>
          <w:p w14:paraId="41C8F5EA" w14:textId="77777777" w:rsidR="00CB450F" w:rsidRDefault="00CB450F" w:rsidP="001A31CD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DB5D" w14:textId="77777777" w:rsidR="00CB450F" w:rsidRPr="000F20CF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2" w:hanging="283"/>
            </w:pPr>
            <w:r w:rsidRPr="000F20CF"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</w:rPr>
              <w:t>risky</w:t>
            </w:r>
            <w:proofErr w:type="spellEnd"/>
            <w:r w:rsidRPr="000F20CF">
              <w:rPr>
                <w:i/>
              </w:rPr>
              <w:t>/</w:t>
            </w:r>
            <w:proofErr w:type="spellStart"/>
            <w:r w:rsidRPr="000F20CF">
              <w:rPr>
                <w:i/>
              </w:rPr>
              <w:t>dangerous</w:t>
            </w:r>
            <w:proofErr w:type="spellEnd"/>
            <w:r w:rsidRPr="000F20CF">
              <w:t xml:space="preserve"> vs </w:t>
            </w:r>
            <w:proofErr w:type="spellStart"/>
            <w:r w:rsidRPr="000F20CF">
              <w:rPr>
                <w:i/>
              </w:rPr>
              <w:t>safe</w:t>
            </w:r>
            <w:proofErr w:type="spellEnd"/>
            <w:r w:rsidRPr="000F20CF">
              <w:t xml:space="preserve">). </w:t>
            </w:r>
          </w:p>
          <w:p w14:paraId="648251F4" w14:textId="77777777" w:rsidR="00CB450F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 w:hanging="278"/>
            </w:pPr>
            <w:r w:rsidRPr="000F20CF">
              <w:t xml:space="preserve">Czasami poprawnie rozpoznaje w wyrazach nieme litery: b, w, </w:t>
            </w:r>
            <w:proofErr w:type="spellStart"/>
            <w:r w:rsidRPr="000F20CF">
              <w:t>gh</w:t>
            </w:r>
            <w:proofErr w:type="spellEnd"/>
            <w:r w:rsidRPr="000F20CF">
              <w:t>, k, l.</w:t>
            </w:r>
            <w:r>
              <w:rPr>
                <w:color w:val="002060"/>
              </w:rPr>
              <w:t xml:space="preserve"> </w:t>
            </w:r>
          </w:p>
          <w:p w14:paraId="768EEF4E" w14:textId="77777777" w:rsidR="00CB450F" w:rsidRDefault="00CB450F" w:rsidP="001A31CD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723A" w14:textId="77777777" w:rsidR="00CB450F" w:rsidRPr="009C513A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3" w:hanging="284"/>
            </w:pPr>
            <w:r w:rsidRPr="009C513A"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</w:rPr>
              <w:t>risky</w:t>
            </w:r>
            <w:proofErr w:type="spellEnd"/>
            <w:r w:rsidRPr="009C513A">
              <w:rPr>
                <w:i/>
              </w:rPr>
              <w:t>/</w:t>
            </w:r>
            <w:proofErr w:type="spellStart"/>
            <w:r w:rsidRPr="009C513A">
              <w:rPr>
                <w:i/>
              </w:rPr>
              <w:t>dangerous</w:t>
            </w:r>
            <w:proofErr w:type="spellEnd"/>
            <w:r w:rsidRPr="009C513A">
              <w:t xml:space="preserve"> vs </w:t>
            </w:r>
            <w:proofErr w:type="spellStart"/>
            <w:r w:rsidRPr="009C513A">
              <w:rPr>
                <w:i/>
              </w:rPr>
              <w:t>safe</w:t>
            </w:r>
            <w:proofErr w:type="spellEnd"/>
            <w:r w:rsidRPr="009C513A">
              <w:t>).</w:t>
            </w:r>
          </w:p>
          <w:p w14:paraId="084E14AF" w14:textId="77777777" w:rsidR="00CB450F" w:rsidRPr="009C513A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18" w:hanging="278"/>
            </w:pPr>
            <w:r w:rsidRPr="009C513A">
              <w:t xml:space="preserve">Na ogół poprawnie rozpoznaje w wyrazach nieme litery: b, w, </w:t>
            </w:r>
            <w:proofErr w:type="spellStart"/>
            <w:r w:rsidRPr="009C513A">
              <w:t>gh</w:t>
            </w:r>
            <w:proofErr w:type="spellEnd"/>
            <w:r w:rsidRPr="009C513A">
              <w:t xml:space="preserve">, k, l. </w:t>
            </w:r>
          </w:p>
          <w:p w14:paraId="367C297C" w14:textId="77777777" w:rsidR="00CB450F" w:rsidRDefault="00CB450F" w:rsidP="001A31CD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3E75" w14:textId="77777777" w:rsidR="00CB450F" w:rsidRPr="009C513A" w:rsidRDefault="00CB450F" w:rsidP="00B53200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2" w:hanging="141"/>
            </w:pPr>
            <w:r w:rsidRPr="009C513A"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</w:rPr>
              <w:t>risky</w:t>
            </w:r>
            <w:proofErr w:type="spellEnd"/>
            <w:r w:rsidRPr="009C513A">
              <w:rPr>
                <w:i/>
              </w:rPr>
              <w:t>/</w:t>
            </w:r>
            <w:proofErr w:type="spellStart"/>
            <w:r w:rsidRPr="009C513A">
              <w:rPr>
                <w:i/>
              </w:rPr>
              <w:t>dangerous</w:t>
            </w:r>
            <w:proofErr w:type="spellEnd"/>
            <w:r w:rsidRPr="009C513A">
              <w:t xml:space="preserve"> vs </w:t>
            </w:r>
            <w:proofErr w:type="spellStart"/>
            <w:r w:rsidRPr="009C513A">
              <w:rPr>
                <w:i/>
              </w:rPr>
              <w:t>safe</w:t>
            </w:r>
            <w:proofErr w:type="spellEnd"/>
            <w:r w:rsidRPr="009C513A">
              <w:t>).</w:t>
            </w:r>
          </w:p>
          <w:p w14:paraId="2578E220" w14:textId="77777777" w:rsidR="00CB450F" w:rsidRPr="009C513A" w:rsidRDefault="00CB450F" w:rsidP="00B53200">
            <w:pPr>
              <w:numPr>
                <w:ilvl w:val="0"/>
                <w:numId w:val="47"/>
              </w:numPr>
              <w:suppressAutoHyphens/>
              <w:spacing w:after="0" w:line="240" w:lineRule="auto"/>
              <w:ind w:hanging="278"/>
            </w:pPr>
            <w:r w:rsidRPr="009C513A">
              <w:t xml:space="preserve">Poprawnie rozpoznaje w wyrazach nieme litery: b, w, </w:t>
            </w:r>
            <w:proofErr w:type="spellStart"/>
            <w:r w:rsidRPr="009C513A">
              <w:t>gh</w:t>
            </w:r>
            <w:proofErr w:type="spellEnd"/>
            <w:r w:rsidRPr="009C513A">
              <w:t>, k, l.</w:t>
            </w:r>
          </w:p>
          <w:p w14:paraId="2987B460" w14:textId="77777777" w:rsidR="00CB450F" w:rsidRDefault="00CB450F" w:rsidP="001A31CD">
            <w:pPr>
              <w:ind w:left="226" w:hanging="278"/>
            </w:pPr>
            <w:r>
              <w:rPr>
                <w:color w:val="002060"/>
              </w:rPr>
              <w:t xml:space="preserve"> </w:t>
            </w:r>
          </w:p>
        </w:tc>
      </w:tr>
      <w:tr w:rsidR="00CB450F" w14:paraId="78A198D5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D8847E" w14:textId="77777777" w:rsidR="00CB450F" w:rsidRDefault="00CB450F" w:rsidP="001A31CD">
            <w:r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92EB" w14:textId="77777777" w:rsidR="00CB450F" w:rsidRPr="00F319FD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F319FD">
              <w:t xml:space="preserve">Mimo pomocy, popełniając liczne błędy, nieudolnie tworzy bardzo proste wypowiedzi pisemne: opisuje formy aktywnego wypoczynku, opisuje </w:t>
            </w:r>
            <w:r w:rsidRPr="00F319FD">
              <w:lastRenderedPageBreak/>
              <w:t>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2393FD3E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EC04" w14:textId="77777777" w:rsidR="00CB450F" w:rsidRPr="00F319FD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F319FD">
              <w:lastRenderedPageBreak/>
              <w:t xml:space="preserve">Sam lub z pomocą nauczyciela tworzy bardzo proste wypowiedzi pisemne: opisuje formy aktywnego wypoczynku, opisuje działania przyjazne </w:t>
            </w:r>
            <w:r w:rsidRPr="00F319FD">
              <w:lastRenderedPageBreak/>
              <w:t>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ekologicznej; dość liczne błędy częściowo zakłócają komunikację.</w:t>
            </w:r>
          </w:p>
          <w:p w14:paraId="2A795402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A2A0" w14:textId="77777777" w:rsidR="00CB450F" w:rsidRPr="00F319FD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F319FD">
              <w:lastRenderedPageBreak/>
              <w:t xml:space="preserve">Popełniając nieliczne błędy niezakłócające komunikacji, tworzy proste i bardziej złożone wypowiedzi pisemne: opisuje formy aktywnego </w:t>
            </w:r>
            <w:r w:rsidRPr="00F319FD"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79A39C0E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AD50" w14:textId="77777777" w:rsidR="00CB450F" w:rsidRPr="00F319FD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F319FD">
              <w:lastRenderedPageBreak/>
              <w:t xml:space="preserve">Samodzielnie, stosując urozmaicone słownictwo, tworzy proste i bardziej złożone wypowiedzi pisemne: opisuje formy aktywnego wypoczynku, </w:t>
            </w:r>
            <w:r w:rsidRPr="00F319FD"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5953A303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3C2FDAD1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710F0C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4050" w14:textId="77777777" w:rsidR="00CB450F" w:rsidRPr="0044561A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44561A">
              <w:t>Nieudolnie reaguje w prostych sytuacjach, popełniając liczne błędy: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 xml:space="preserve">), które się właśnie </w:t>
            </w:r>
            <w:r w:rsidRPr="0044561A">
              <w:lastRenderedPageBreak/>
              <w:t>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5DBF07B1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E7D9" w14:textId="77777777" w:rsidR="00CB450F" w:rsidRPr="0044561A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44561A"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>), które się 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 xml:space="preserve">) i których się </w:t>
            </w:r>
            <w:r w:rsidRPr="0044561A">
              <w:lastRenderedPageBreak/>
              <w:t>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2C491B71" w14:textId="77777777" w:rsidR="00CB450F" w:rsidRPr="0044561A" w:rsidRDefault="00CB450F" w:rsidP="001A31CD"/>
          <w:p w14:paraId="0BAE8CF4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2A62" w14:textId="77777777" w:rsidR="00CB450F" w:rsidRPr="0044561A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44561A"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 xml:space="preserve">), które się </w:t>
            </w:r>
            <w:r w:rsidRPr="0044561A">
              <w:lastRenderedPageBreak/>
              <w:t>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B00BEDA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9572" w14:textId="77777777" w:rsidR="00CB450F" w:rsidRPr="0044561A" w:rsidRDefault="00CB450F" w:rsidP="00B53200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 w:rsidRPr="0044561A"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 xml:space="preserve">), które się właśnie </w:t>
            </w:r>
            <w:r w:rsidRPr="0044561A">
              <w:lastRenderedPageBreak/>
              <w:t>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6FC037F6" w14:textId="77777777" w:rsidR="00CB450F" w:rsidRDefault="00CB450F" w:rsidP="001A31CD">
            <w:pPr>
              <w:ind w:left="226"/>
              <w:rPr>
                <w:color w:val="002060"/>
              </w:rPr>
            </w:pPr>
          </w:p>
        </w:tc>
      </w:tr>
      <w:tr w:rsidR="00CB450F" w14:paraId="6C0AEC4D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EA66E9" w14:textId="77777777" w:rsidR="00CB450F" w:rsidRDefault="00CB450F" w:rsidP="001A31CD">
            <w:r>
              <w:rPr>
                <w:rFonts w:ascii="Calibri" w:hAnsi="Calibri"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AA19" w14:textId="77777777" w:rsidR="00CB450F" w:rsidRPr="0044561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Nieudolnie przekazuje w języku angielskim informacje zawarte w materiałach wizualnych, popełniając liczne błędy.</w:t>
            </w:r>
          </w:p>
          <w:p w14:paraId="0DDC566E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692A" w14:textId="77777777" w:rsidR="00CB450F" w:rsidRPr="0044561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Przekazuje w języku angielskim informacje zawarte w materiałach wizualnych, popełniając dość liczne błędy.</w:t>
            </w:r>
          </w:p>
          <w:p w14:paraId="008B5ABC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960A" w14:textId="77777777" w:rsidR="00CB450F" w:rsidRPr="0044561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Bez większego trudu i na ogół poprawnie przekazuje w języku angielskim informacje zawarte w materiałach wizualnych.</w:t>
            </w:r>
          </w:p>
          <w:p w14:paraId="7F9D033A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CEB7" w14:textId="77777777" w:rsidR="00CB450F" w:rsidRPr="0044561A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Z łatwością i poprawnie przekazuje w języku angielskim informacje zawarte w materiałach wizualnych.</w:t>
            </w:r>
          </w:p>
          <w:p w14:paraId="05B42C0F" w14:textId="77777777" w:rsidR="00CB450F" w:rsidRDefault="00CB450F" w:rsidP="00B53200">
            <w:pPr>
              <w:numPr>
                <w:ilvl w:val="0"/>
                <w:numId w:val="3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Z łatwością i poprawnie przekazuje w języku polskim informacje sformułowane w języku angielskim.</w:t>
            </w:r>
          </w:p>
        </w:tc>
      </w:tr>
    </w:tbl>
    <w:p w14:paraId="7A18304B" w14:textId="77777777" w:rsidR="00CB450F" w:rsidRDefault="00CB450F" w:rsidP="00CB450F">
      <w:pPr>
        <w:rPr>
          <w:color w:val="FF0000"/>
        </w:rPr>
      </w:pPr>
    </w:p>
    <w:p w14:paraId="46570E9C" w14:textId="5DAFBF69" w:rsidR="00CB450F" w:rsidRDefault="00CB450F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9E698" w14:textId="2F54B76B" w:rsidR="00CB450F" w:rsidRPr="00B8353A" w:rsidRDefault="00CB450F" w:rsidP="00CB450F">
      <w:pPr>
        <w:rPr>
          <w:b/>
          <w:noProof/>
          <w:sz w:val="40"/>
          <w:szCs w:val="40"/>
        </w:rPr>
      </w:pPr>
      <w:r w:rsidRPr="00B8353A">
        <w:rPr>
          <w:b/>
          <w:i/>
          <w:sz w:val="40"/>
          <w:szCs w:val="40"/>
        </w:rPr>
        <w:lastRenderedPageBreak/>
        <w:t>Repetytorium Ósmoklasisty</w:t>
      </w:r>
      <w:r>
        <w:rPr>
          <w:b/>
          <w:i/>
          <w:sz w:val="40"/>
          <w:szCs w:val="40"/>
        </w:rPr>
        <w:t xml:space="preserve"> część 1</w:t>
      </w:r>
      <w:r w:rsidRPr="00B8353A">
        <w:rPr>
          <w:b/>
          <w:i/>
          <w:sz w:val="40"/>
          <w:szCs w:val="40"/>
        </w:rPr>
        <w:t xml:space="preserve"> </w:t>
      </w:r>
      <w:r w:rsidRPr="00B8353A">
        <w:rPr>
          <w:b/>
          <w:sz w:val="40"/>
          <w:szCs w:val="40"/>
        </w:rPr>
        <w:tab/>
        <w:t xml:space="preserve">  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     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B450F" w:rsidRPr="00B8353A" w14:paraId="53EF0C36" w14:textId="77777777" w:rsidTr="001A31CD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9017D5" w14:textId="77777777" w:rsidR="00CB450F" w:rsidRPr="00B8353A" w:rsidRDefault="00CB450F" w:rsidP="001A31CD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8353A">
              <w:rPr>
                <w:rFonts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14B4588C" w14:textId="77777777" w:rsidR="00CB450F" w:rsidRPr="00B8353A" w:rsidRDefault="00CB450F" w:rsidP="00CB450F">
      <w:pPr>
        <w:rPr>
          <w:sz w:val="4"/>
          <w:szCs w:val="4"/>
        </w:rPr>
      </w:pPr>
    </w:p>
    <w:p w14:paraId="65B5C009" w14:textId="77777777" w:rsidR="00CB450F" w:rsidRPr="00B8353A" w:rsidRDefault="00CB450F" w:rsidP="00CB450F">
      <w:r w:rsidRPr="00B8353A">
        <w:t xml:space="preserve">  </w:t>
      </w:r>
    </w:p>
    <w:p w14:paraId="0894F68F" w14:textId="77777777" w:rsidR="00CB450F" w:rsidRPr="00B8353A" w:rsidRDefault="00CB450F" w:rsidP="00CB450F">
      <w:r w:rsidRPr="00B8353A">
        <w:t xml:space="preserve">Kryteria oceniania proponowane przez wydawnictwo Macmillan zostały sformułowane według założeń </w:t>
      </w:r>
      <w:r>
        <w:t>p</w:t>
      </w:r>
      <w:r w:rsidRPr="00B8353A">
        <w:t xml:space="preserve">odstawy </w:t>
      </w:r>
      <w:r>
        <w:t>pr</w:t>
      </w:r>
      <w:r w:rsidRPr="00B8353A">
        <w:t xml:space="preserve">ogramowej </w:t>
      </w:r>
      <w:r w:rsidRPr="00D9548A">
        <w:t>kształcenia ogólnego (Rozporządzenie Ministra Edukacji Narodowej z dnia 14 lutego 2017 r., Dz. U. z dnia 24 lutego 2017 r. r. Poz. 356)</w:t>
      </w:r>
      <w:r>
        <w:t xml:space="preserve"> i</w:t>
      </w:r>
      <w:r w:rsidRPr="00B8353A">
        <w:t xml:space="preserve"> uwzględniają środki językowe, czytanie, słuchanie, pisanie, mówienie, reagowanie oraz przetwarzanie tekstu.</w:t>
      </w:r>
      <w:r>
        <w:t xml:space="preserve"> Kryteria obejmują zakres ocen </w:t>
      </w:r>
      <w:r w:rsidRPr="00B8353A">
        <w:t xml:space="preserve">2‒5, nie uwzględniając oceny 1 </w:t>
      </w:r>
      <w:r w:rsidRPr="00D9548A">
        <w:t>(</w:t>
      </w:r>
      <w:r w:rsidRPr="00B8353A">
        <w:t xml:space="preserve">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55C384E5" w14:textId="77777777" w:rsidR="00CB450F" w:rsidRPr="00B8353A" w:rsidRDefault="00CB450F" w:rsidP="00CB450F"/>
    <w:p w14:paraId="78D7230F" w14:textId="30A49809" w:rsidR="00CB450F" w:rsidRDefault="00CB450F" w:rsidP="00CB450F">
      <w:r w:rsidRPr="00B8353A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068FC2B" w14:textId="77777777" w:rsidR="00CB450F" w:rsidRPr="00B8353A" w:rsidRDefault="00CB450F" w:rsidP="00CB450F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CB450F" w:rsidRPr="00B8353A" w14:paraId="43E46737" w14:textId="77777777" w:rsidTr="001A31CD">
        <w:trPr>
          <w:trHeight w:val="253"/>
        </w:trPr>
        <w:tc>
          <w:tcPr>
            <w:tcW w:w="3083" w:type="dxa"/>
            <w:shd w:val="clear" w:color="auto" w:fill="BFBFBF"/>
          </w:tcPr>
          <w:p w14:paraId="0D319BA0" w14:textId="77777777" w:rsidR="00CB450F" w:rsidRPr="00B8353A" w:rsidRDefault="00CB450F" w:rsidP="001A31CD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432C0D16" w14:textId="77777777" w:rsidR="00CB450F" w:rsidRPr="00B8353A" w:rsidRDefault="00CB450F" w:rsidP="001A31CD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BFED52B" w14:textId="77777777" w:rsidR="00CB450F" w:rsidRPr="00B8353A" w:rsidRDefault="00CB450F" w:rsidP="001A31CD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4A4493BC" w14:textId="77777777" w:rsidR="00CB450F" w:rsidRPr="00B8353A" w:rsidRDefault="00CB450F" w:rsidP="001A31CD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5</w:t>
            </w:r>
          </w:p>
        </w:tc>
      </w:tr>
    </w:tbl>
    <w:p w14:paraId="2C58939B" w14:textId="77777777" w:rsidR="00CB450F" w:rsidRPr="00B8353A" w:rsidRDefault="00CB450F" w:rsidP="00CB450F">
      <w:pPr>
        <w:rPr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CB450F" w:rsidRPr="00B8353A" w14:paraId="3232F544" w14:textId="77777777" w:rsidTr="001A31C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2366F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Ocena</w:t>
            </w:r>
          </w:p>
        </w:tc>
      </w:tr>
    </w:tbl>
    <w:p w14:paraId="67F8071F" w14:textId="77777777" w:rsidR="00CB450F" w:rsidRPr="00B8353A" w:rsidRDefault="00CB450F" w:rsidP="00CB450F">
      <w:pPr>
        <w:rPr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0195D477" w14:textId="77777777" w:rsidTr="001A31CD">
        <w:tc>
          <w:tcPr>
            <w:tcW w:w="12474" w:type="dxa"/>
            <w:shd w:val="clear" w:color="auto" w:fill="D9D9D9"/>
            <w:hideMark/>
          </w:tcPr>
          <w:p w14:paraId="31360CCD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1 - Człowiek</w:t>
            </w:r>
          </w:p>
        </w:tc>
      </w:tr>
    </w:tbl>
    <w:p w14:paraId="6C049159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323B86A1" w14:textId="77777777" w:rsidTr="001A31CD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49056A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8B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dane personalne, nazwy ubrań i innych rzeczy osobistych, określa okresy życia człowieka.</w:t>
            </w:r>
          </w:p>
          <w:p w14:paraId="43967BC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i z trudem podaje podstawowe przymiotniki opisujące ludzi: wygląd zewnętrzny i cechy charakteru.</w:t>
            </w:r>
          </w:p>
          <w:p w14:paraId="7F17DD8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słownictwo opisujące uczucia i emocje oraz umiejętności i zainteresowania.</w:t>
            </w:r>
          </w:p>
          <w:p w14:paraId="519997F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0C68EE7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Ma trudności z poprawnym tworzeniem zdań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309173D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zna i na ogół poprawnie stosuje zaimki osobowe, przymiotniki i zaimki dzierżawcze. </w:t>
            </w:r>
          </w:p>
          <w:p w14:paraId="57150D4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 xml:space="preserve">Nieudolnie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  <w:p w14:paraId="5DABAD1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A1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dane personalne, nazwy ubrań i innych rzeczy osobistych, określa okresy życia człowieka.</w:t>
            </w:r>
          </w:p>
          <w:p w14:paraId="3E52013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błędy, podaje podstawowe przymiotniki opisujące ludzi: wygląd zewnętrzny i cechy charakteru.</w:t>
            </w:r>
          </w:p>
          <w:p w14:paraId="6B052D56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Z pewnym trudem podaje słownictwo opisujące uczucia i emocje oraz umiejętności i zainteresowania.</w:t>
            </w:r>
          </w:p>
          <w:p w14:paraId="40A9295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34A3B41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Ma pewne trudności z poprawnym tworzeniem zdań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073FB24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zna i nie zawsze poprawnie stosuje zaimki osobowe, przymiotniki i zaimki dzierżawcze. </w:t>
            </w:r>
          </w:p>
          <w:p w14:paraId="31A6961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Czasem popełniając błędy,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EA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W większości zna i na ogół poprawnie podaje dane personalne, nazwy ubrań i innych rzeczy osobistych, </w:t>
            </w:r>
            <w:r w:rsidRPr="00B8353A">
              <w:lastRenderedPageBreak/>
              <w:t>określa okresy życia człowieka.</w:t>
            </w:r>
          </w:p>
          <w:p w14:paraId="6C0BFD6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błędy, podaje podstawowe przymiotniki opisujące ludzi wygląd zewnętrzny i cechy charakteru.</w:t>
            </w:r>
          </w:p>
          <w:p w14:paraId="230527FE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Popełniając drobne błędy, podaje słownictwo opisujące uczucia i emocje oraz umiejętności i zainteresowania.</w:t>
            </w:r>
          </w:p>
          <w:p w14:paraId="17DC118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przeważnie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098D16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Tworzy i na ogół poprawnie stosuje zdania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31A6AEE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i na ogół poprawnie stosuje zaimki osobowe, przymiotniki i zaimki dzierżawcze. </w:t>
            </w:r>
          </w:p>
          <w:p w14:paraId="6290438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drobne błędy,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t>.</w:t>
            </w:r>
          </w:p>
          <w:p w14:paraId="537AB488" w14:textId="77777777" w:rsidR="00CB450F" w:rsidRPr="00B8353A" w:rsidRDefault="00CB450F" w:rsidP="001A31CD">
            <w:pPr>
              <w:tabs>
                <w:tab w:val="num" w:pos="720"/>
              </w:tabs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AB3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dane personalne, nazwy ubrań i innych rzeczy osobistych, określa okresy życia człowieka.</w:t>
            </w:r>
          </w:p>
          <w:p w14:paraId="54F1F0D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podaje podstawowe przymiotniki opisujące ludzi: wygląd zewnętrzny i cechy charakteru.</w:t>
            </w:r>
          </w:p>
          <w:p w14:paraId="60B246D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</w:pPr>
            <w:r w:rsidRPr="00B8353A">
              <w:t>Podaje i poprawnie stosuje słownictwo opisujące uczucia i emocje oraz umiejętności i zainteresowania.</w:t>
            </w:r>
          </w:p>
          <w:p w14:paraId="3254B04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5FB452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Tworzy i poprawnie stosuje zdania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4399775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i poprawnie stosuje zaimki osobowe, przymiotniki i zaimki dzierżawcze. </w:t>
            </w:r>
          </w:p>
          <w:p w14:paraId="7184DE4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 xml:space="preserve">Bez trudu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  <w:p w14:paraId="114F8204" w14:textId="77777777" w:rsidR="00CB450F" w:rsidRPr="00B8353A" w:rsidRDefault="00CB450F" w:rsidP="001A31CD">
            <w:pPr>
              <w:tabs>
                <w:tab w:val="num" w:pos="720"/>
              </w:tabs>
              <w:ind w:left="226"/>
            </w:pPr>
          </w:p>
        </w:tc>
      </w:tr>
      <w:tr w:rsidR="00CB450F" w:rsidRPr="00B8353A" w14:paraId="1B107D0E" w14:textId="77777777" w:rsidTr="001A31CD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8AAA7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C2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wypowiedzi.</w:t>
            </w:r>
          </w:p>
          <w:p w14:paraId="23B98D7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2073DB8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dużą trudnością znajduje w wypowiedzi bardziej złożone informacje.</w:t>
            </w:r>
          </w:p>
          <w:p w14:paraId="17B99BB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469794DF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FD3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189DD8E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7A9754F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pewną trudnością znajduje w wypowiedzi bardziej złożone informacje.</w:t>
            </w:r>
          </w:p>
          <w:p w14:paraId="1AA428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26AFD88F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C3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i bardziej złożonych wypowiedzi.</w:t>
            </w:r>
          </w:p>
          <w:p w14:paraId="625C177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01FDCA6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 znajduje w wypowiedzi bardziej złożone informacje.</w:t>
            </w:r>
          </w:p>
          <w:p w14:paraId="004AFA3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576E8C57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D7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problemu rozumie ogólny sens prostych i bardziej złożonych wypowiedzi.</w:t>
            </w:r>
          </w:p>
          <w:p w14:paraId="04789B4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21E9DF3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znajduje w wypowiedzi bardziej złożone informacje.</w:t>
            </w:r>
          </w:p>
          <w:p w14:paraId="2425147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3D8E66F4" w14:textId="77777777" w:rsidR="00CB450F" w:rsidRPr="00B8353A" w:rsidRDefault="00CB450F" w:rsidP="001A31CD">
            <w:pPr>
              <w:tabs>
                <w:tab w:val="num" w:pos="720"/>
              </w:tabs>
              <w:ind w:left="226"/>
            </w:pPr>
          </w:p>
        </w:tc>
      </w:tr>
      <w:tr w:rsidR="00CB450F" w:rsidRPr="00B8353A" w14:paraId="29272913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9A3077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FC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162FCA6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27379A0" w14:textId="77777777" w:rsidR="00CB450F" w:rsidRPr="005E6C10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630DC42B" w14:textId="77777777" w:rsidR="00CB450F" w:rsidRPr="005E6C10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>
              <w:t xml:space="preserve">Z trudnością </w:t>
            </w:r>
            <w:r w:rsidRPr="005E6C10">
              <w:t>rozpoznaje związki pomiędzy poszczególnymi częściami tekstu</w:t>
            </w:r>
            <w:r>
              <w:t>.</w:t>
            </w:r>
          </w:p>
          <w:p w14:paraId="222B85AE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8C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sens prostych tekstów.</w:t>
            </w:r>
          </w:p>
          <w:p w14:paraId="6EF4137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49AE9B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6605ABBC" w14:textId="77777777" w:rsidR="00CB450F" w:rsidRPr="005E6C10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</w:t>
            </w:r>
            <w:r w:rsidRPr="005E6C10">
              <w:t>rozpoznaje związki pomiędzy poszczególnymi częściami tekstu</w:t>
            </w:r>
            <w:r>
              <w:t>.</w:t>
            </w:r>
          </w:p>
          <w:p w14:paraId="029A2E5B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117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sens prostych tekstów.</w:t>
            </w:r>
          </w:p>
          <w:p w14:paraId="0E386CE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25B6ED4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75BA87D3" w14:textId="77777777" w:rsidR="00CB450F" w:rsidRPr="005E6C10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większego trudu </w:t>
            </w:r>
            <w:r w:rsidRPr="005E6C10">
              <w:t>rozpoznaje związki pomiędzy poszczególnymi częściami tekstu</w:t>
            </w:r>
            <w:r>
              <w:t>.</w:t>
            </w:r>
          </w:p>
          <w:p w14:paraId="0FF9963A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EA3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5899195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tekście określone informacje.</w:t>
            </w:r>
          </w:p>
          <w:p w14:paraId="046DF9A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0A0EFD05" w14:textId="77777777" w:rsidR="00CB450F" w:rsidRPr="005E6C10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</w:t>
            </w:r>
            <w:r w:rsidRPr="005E6C10">
              <w:t>rozpoznaje związki pomiędzy poszczególnymi częściami tekstu</w:t>
            </w:r>
            <w:r>
              <w:t>.</w:t>
            </w:r>
          </w:p>
          <w:p w14:paraId="7C0D66A1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331460FA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5F77AC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DD0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zaburzające k</w:t>
            </w:r>
            <w:r>
              <w:t>o</w:t>
            </w:r>
            <w:r w:rsidRPr="00B8353A">
              <w:t xml:space="preserve">munikację, nieudolnie tworzy proste wypowiedzi ustne: posługując się podstawowymi przymiotnikami opisuje wygląd zewnętrzny ludzi, ich ubrania oraz cechy charakteru, wyraża swoje opinie oraz uczucia i emocje odnośnie krewnych i przyjaciół, a także świąt i </w:t>
            </w:r>
            <w:r w:rsidRPr="00B8353A">
              <w:lastRenderedPageBreak/>
              <w:t>uroczystości</w:t>
            </w:r>
            <w:r>
              <w:t xml:space="preserve"> oraz konkursów młodych talentów</w:t>
            </w:r>
            <w:r w:rsidRPr="00B8353A">
              <w:t>.</w:t>
            </w:r>
          </w:p>
          <w:p w14:paraId="10F2EDDA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B8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</w:t>
            </w:r>
            <w:r w:rsidRPr="00B8353A">
              <w:lastRenderedPageBreak/>
              <w:t>uroczystości</w:t>
            </w:r>
            <w:r>
              <w:t xml:space="preserve"> oraz konkursów młodych talentów</w:t>
            </w:r>
            <w:r w:rsidRPr="00B8353A">
              <w:t>.</w:t>
            </w:r>
          </w:p>
          <w:p w14:paraId="344490E3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BF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</w:t>
            </w:r>
            <w:r>
              <w:t xml:space="preserve"> oraz </w:t>
            </w:r>
            <w:r>
              <w:lastRenderedPageBreak/>
              <w:t>konkursów młodych talentów</w:t>
            </w:r>
            <w:r w:rsidRPr="00B8353A">
              <w:t>.</w:t>
            </w:r>
          </w:p>
          <w:p w14:paraId="0577F7B2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26E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Tworzy proste i bardziej złożone wypowiedzi ustne: opisuje wygląd zewnętrzny ludzi, ich ubrania oraz cechy charakteru, wyraża swoje opinie oraz uczucia i emocje odnośnie krewnych i przyjaciół, a także świąt i uroczystości</w:t>
            </w:r>
            <w:r>
              <w:t xml:space="preserve"> oraz konkursów młodych talentów</w:t>
            </w:r>
            <w:r w:rsidRPr="00B8353A">
              <w:t>; ewentualne sporadyczne błędy nie zakłócają komunikacji.</w:t>
            </w:r>
          </w:p>
          <w:p w14:paraId="77EF5171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55222C3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9134A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7C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7F8D616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676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2E8F3F07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A3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14:paraId="4B9BBC13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F24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Samodzielnie, stosując bogate słownictwo, tworzy krótkie i bardziej złożone</w:t>
            </w:r>
            <w:r>
              <w:t xml:space="preserve"> </w:t>
            </w:r>
            <w:r w:rsidRPr="00B8353A">
              <w:t>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5D7E6629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0DBA68E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6A3A8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128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sytuacjach:</w:t>
            </w:r>
          </w:p>
          <w:p w14:paraId="51F1F0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przedstawia siebie, swoich przyjaciół, członków swojej rodziny oraz nawiązuje kontakty towarzyskie.</w:t>
            </w:r>
          </w:p>
          <w:p w14:paraId="49A1AF2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Uzyskuje i przekazuje informacje odnośnie danych osobowych, wyglądu </w:t>
            </w:r>
            <w:r>
              <w:t xml:space="preserve">zewnętrznego, cech charakteru, </w:t>
            </w:r>
            <w:r w:rsidRPr="00B8353A">
              <w:t>zainteresowań</w:t>
            </w:r>
            <w:r>
              <w:t xml:space="preserve"> i umiejętności</w:t>
            </w:r>
            <w:r w:rsidRPr="00B8353A">
              <w:t>; popełnia liczne błędy.</w:t>
            </w:r>
          </w:p>
          <w:p w14:paraId="5AC993C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składa życzenia i gratulacje, wyraża uczucia i emocje oraz </w:t>
            </w:r>
            <w:r w:rsidRPr="00B8353A">
              <w:lastRenderedPageBreak/>
              <w:t>stosuje formy grzecznościowe.</w:t>
            </w:r>
          </w:p>
          <w:p w14:paraId="0236477B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08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Reaguje w prostych sytuacjach:</w:t>
            </w:r>
          </w:p>
          <w:p w14:paraId="5CF869B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przedstawia siebie, swoich przyjaciół, członków swojej rodziny oraz nawiązuje kontakty towarzyskie.</w:t>
            </w:r>
          </w:p>
          <w:p w14:paraId="40FDBB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Uzyskuje i przekazuje informacje odnośnie danych osobowych, wyglądu </w:t>
            </w:r>
            <w:r>
              <w:t xml:space="preserve">zewnętrznego, cech charakteru, </w:t>
            </w:r>
            <w:r w:rsidRPr="00B8353A">
              <w:t>zainteresowań</w:t>
            </w:r>
            <w:r>
              <w:t xml:space="preserve"> i umiejętności</w:t>
            </w:r>
            <w:r w:rsidRPr="00B8353A">
              <w:t>, czasem popełniając błędy.</w:t>
            </w:r>
          </w:p>
          <w:p w14:paraId="610176D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43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problemu reaguje zarówno w prostych, jak i bardziej złożonych sytuacjach:</w:t>
            </w:r>
          </w:p>
          <w:p w14:paraId="599D910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błędy, przedstawia siebie, swoich przyjaciół, członków swojej rodziny oraz nawiązuje kontakty towarzyskie.</w:t>
            </w:r>
          </w:p>
          <w:p w14:paraId="0CD08E7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uzyskuje i przekazuje informacje odnośnie danych osobowych, wyglądu zewnętrznego, cech charakteru</w:t>
            </w:r>
            <w:r>
              <w:t>,</w:t>
            </w:r>
            <w:r w:rsidRPr="00B8353A">
              <w:t xml:space="preserve"> zainteresowań</w:t>
            </w:r>
            <w:r>
              <w:t xml:space="preserve"> i umiejętności</w:t>
            </w:r>
            <w:r w:rsidRPr="00B8353A">
              <w:t>, czasem nieliczne błędy.</w:t>
            </w:r>
          </w:p>
          <w:p w14:paraId="37F6EA9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nieliczne błędy, składa życzenia i gratulacje, wyraża uczucia i emocje oraz stosuje formy grzecznościowe.</w:t>
            </w:r>
          </w:p>
          <w:p w14:paraId="1692578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A7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problemu reaguje zarówno w prostych, jak i złożonych sytuacjach:</w:t>
            </w:r>
          </w:p>
          <w:p w14:paraId="0F48B4D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Poprawnie przedstawia siebie, swoich przyjaciół, członków swojej rodziny oraz nawiązuje kontakty towarzyskie.</w:t>
            </w:r>
          </w:p>
          <w:p w14:paraId="734F568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i bezbłędnie lub niemal bezbłędnie uzyskuje i przekazuje informacje odnośnie danych osobowych, wyglądu </w:t>
            </w:r>
            <w:r>
              <w:t xml:space="preserve">zewnętrznego, cech charakteru, </w:t>
            </w:r>
            <w:r w:rsidRPr="00B8353A">
              <w:t>zainteresowań</w:t>
            </w:r>
            <w:r>
              <w:t xml:space="preserve"> i umiejętności</w:t>
            </w:r>
            <w:r w:rsidRPr="00B8353A">
              <w:t>.</w:t>
            </w:r>
          </w:p>
          <w:p w14:paraId="45B672F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Prawidłowo składa życzenia i gratulacje, wyraża uczucia i emocje oraz stosuje formy grzecznościowe.</w:t>
            </w:r>
          </w:p>
          <w:p w14:paraId="03667C47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0FB34539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6B60A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4D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Nieudolnie, popełniając liczne błędy przekazuje w języku angielskim informacje zawarte w materiałach wizualnych, </w:t>
            </w:r>
          </w:p>
          <w:p w14:paraId="3D99932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47AF35C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1B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FE27F7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2F409681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950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przekazuje w języku angielskim informacje zawarte w materiałach wizualnych.</w:t>
            </w:r>
          </w:p>
          <w:p w14:paraId="6B93EFE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14:paraId="256854C1" w14:textId="77777777" w:rsidR="00CB450F" w:rsidRPr="00B8353A" w:rsidRDefault="00CB450F" w:rsidP="001A31C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3B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</w:t>
            </w:r>
          </w:p>
          <w:p w14:paraId="3B50C0E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2405DB1A" w14:textId="77777777" w:rsidR="00CB450F" w:rsidRPr="00B8353A" w:rsidRDefault="00CB450F" w:rsidP="001A31CD">
            <w:pPr>
              <w:ind w:left="363"/>
            </w:pPr>
          </w:p>
        </w:tc>
      </w:tr>
    </w:tbl>
    <w:p w14:paraId="6B7347D6" w14:textId="77777777" w:rsidR="00CB450F" w:rsidRPr="00B8353A" w:rsidRDefault="00CB450F" w:rsidP="00CB450F">
      <w:pPr>
        <w:rPr>
          <w:color w:val="FF0000"/>
        </w:rPr>
      </w:pPr>
    </w:p>
    <w:p w14:paraId="4097DC6C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39D0CBA6" w14:textId="77777777" w:rsidTr="001A31CD">
        <w:tc>
          <w:tcPr>
            <w:tcW w:w="12474" w:type="dxa"/>
            <w:shd w:val="clear" w:color="auto" w:fill="D9D9D9"/>
          </w:tcPr>
          <w:p w14:paraId="1CEFE27E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2 – Miejsce zamieszkania</w:t>
            </w:r>
          </w:p>
        </w:tc>
      </w:tr>
    </w:tbl>
    <w:p w14:paraId="1A216AE9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67778FC3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0F0F2AB0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53E564B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popełnia liczne błędy, podając nazwy pomieszczeń i elementów wyposażenia domu.</w:t>
            </w:r>
          </w:p>
          <w:p w14:paraId="2254FAC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nieudolnie określa rodzaje domów.</w:t>
            </w:r>
          </w:p>
          <w:p w14:paraId="312640C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i z trudem podaje nazwy prac domowych.</w:t>
            </w:r>
          </w:p>
          <w:p w14:paraId="2390A00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często niepoprawnie używa ich w zdaniach.</w:t>
            </w:r>
          </w:p>
          <w:p w14:paraId="7E584F8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.</w:t>
            </w:r>
          </w:p>
          <w:p w14:paraId="1CEF310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;</w:t>
            </w:r>
            <w:r w:rsidRPr="00B8353A">
              <w:t xml:space="preserve"> popełnia liczne błędy posługując się nimi w wypowiedziach.</w:t>
            </w:r>
          </w:p>
        </w:tc>
        <w:tc>
          <w:tcPr>
            <w:tcW w:w="3118" w:type="dxa"/>
          </w:tcPr>
          <w:p w14:paraId="1F399F4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popełnia dość liczne błędy, podając nazwy pomieszczeń i elementów wyposażenia domu.</w:t>
            </w:r>
          </w:p>
          <w:p w14:paraId="009F712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określa rodzaje domów popełniając dość liczne błędy.</w:t>
            </w:r>
          </w:p>
          <w:p w14:paraId="7FC4DEA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podaje nazwy prac domowych.</w:t>
            </w:r>
          </w:p>
          <w:p w14:paraId="3E9D8AD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używa ich w zdaniach, popełniając dość liczne błędy.</w:t>
            </w:r>
          </w:p>
          <w:p w14:paraId="3CE398D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dość liczne błędy.</w:t>
            </w:r>
          </w:p>
          <w:p w14:paraId="026B684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nie zawsze poprawnie posługuje się nimi w wypowiedziach</w:t>
            </w:r>
            <w:r w:rsidRPr="00B8353A">
              <w:rPr>
                <w:i/>
              </w:rPr>
              <w:t>.</w:t>
            </w:r>
          </w:p>
          <w:p w14:paraId="6D8CC635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4C9CCB9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 ogół poprawnie podaje nazwy pomieszczeń i elementów wyposażenia domu.</w:t>
            </w:r>
          </w:p>
          <w:p w14:paraId="363BB68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określa rodzaje domów, popełniając nieliczne błędy.</w:t>
            </w:r>
          </w:p>
          <w:p w14:paraId="2BD61BE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lastRenderedPageBreak/>
              <w:t>Na ogół poprawnie podaje nazwy prac domowych.</w:t>
            </w:r>
          </w:p>
          <w:p w14:paraId="4FF8617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na ogół prawidłowo używa ich w zdaniach.</w:t>
            </w:r>
          </w:p>
          <w:p w14:paraId="06C05DE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Bez większego trudu i na ogół poprawnie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1CDE9BC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posługuje się nimi w wypowiedziach, popełniając drobne błędy.</w:t>
            </w:r>
          </w:p>
          <w:p w14:paraId="230A80ED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6500CBF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i bezbłędnie lub niemal bezbłędnie podaje nazwy pomieszczeń i elementów wyposażenia domu.</w:t>
            </w:r>
          </w:p>
          <w:p w14:paraId="6A9D30E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bezbłędnie lub prawie bezbłędnie określa rodzaje domów.</w:t>
            </w:r>
          </w:p>
          <w:p w14:paraId="2B69B88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 łatwością i bezbłędnie lub niemal bezbłędnie podaje nazwy prac domowych.</w:t>
            </w:r>
          </w:p>
          <w:p w14:paraId="11D9E0A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poprawnie używa ich w zdaniach.</w:t>
            </w:r>
          </w:p>
          <w:p w14:paraId="6E8B271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6B66F2A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wypowiedziach zasady posługiwania się czasami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</w:tc>
      </w:tr>
      <w:tr w:rsidR="00CB450F" w:rsidRPr="00B8353A" w14:paraId="09DEB695" w14:textId="77777777" w:rsidTr="001A31CD">
        <w:trPr>
          <w:trHeight w:val="269"/>
        </w:trPr>
        <w:tc>
          <w:tcPr>
            <w:tcW w:w="1843" w:type="dxa"/>
            <w:shd w:val="clear" w:color="auto" w:fill="F2F2F2"/>
          </w:tcPr>
          <w:p w14:paraId="70D3145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CC11C8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47708B3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43996F8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0598BB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intencje nadawcy oraz kontekst wypowiedzi.</w:t>
            </w:r>
          </w:p>
          <w:p w14:paraId="3652430D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0CE3138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7E70F8A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4F00445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584A621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intencje nadawcy oraz kontekst wypowiedzi.</w:t>
            </w:r>
          </w:p>
          <w:p w14:paraId="38A21E2B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3E6C1D3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54AA307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2011D20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6B3CC2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intencje nadawcy oraz kontekst wypowiedzi.</w:t>
            </w:r>
          </w:p>
          <w:p w14:paraId="1AAC046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5431D68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16FF131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528B44D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43DD12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określa intencje </w:t>
            </w:r>
            <w:r w:rsidRPr="00B8353A">
              <w:lastRenderedPageBreak/>
              <w:t>nadawcy oraz kontekst wypowiedzi.</w:t>
            </w:r>
          </w:p>
          <w:p w14:paraId="1310E2EF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75858DD8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00F17B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4E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53EFCC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C751A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4377BBF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 oraz układa informacje we właściwej kolejności.</w:t>
            </w:r>
          </w:p>
          <w:p w14:paraId="63733FCF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7C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29F5215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 znajduje w tekście określone informacje.</w:t>
            </w:r>
          </w:p>
          <w:p w14:paraId="3C0D224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</w:t>
            </w:r>
          </w:p>
          <w:p w14:paraId="5EE9F56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50788646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00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0EA8E7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znajduje w tekście określone informacje.</w:t>
            </w:r>
          </w:p>
          <w:p w14:paraId="00B7314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0EEB5B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7614842A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FE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237DEE6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tekście określone informacje.</w:t>
            </w:r>
          </w:p>
          <w:p w14:paraId="31301A2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1D67DBC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34672F12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04C73B6D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F9F7C2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446B829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6B7ED10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przedstawia swoje intencje i marzenia dotyczące miejsca zamieszkania.</w:t>
            </w:r>
          </w:p>
          <w:p w14:paraId="7B26978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trudem, popełniając liczne błędy przedstawia fakty dotyczące miejsca zamieszkania.</w:t>
            </w:r>
          </w:p>
          <w:p w14:paraId="129095C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trudem opisuje swoje upodobania dotyczące prac domowych.</w:t>
            </w:r>
          </w:p>
          <w:p w14:paraId="4FCEA485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458A69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69EF85D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Przedstawia swoje intencje i marzenia dotyczące miejsca zamieszkania, popełniając dość liczne błędy.</w:t>
            </w:r>
          </w:p>
          <w:p w14:paraId="24EDFF5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przedstawia fakty dotyczące miejsca zamieszkania.</w:t>
            </w:r>
          </w:p>
          <w:p w14:paraId="596A7B7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Opisuje swoje upodobania dotyczące prac domowych., popełniając dość liczne błędy.</w:t>
            </w:r>
          </w:p>
          <w:p w14:paraId="650F2E30" w14:textId="77777777" w:rsidR="00CB450F" w:rsidRPr="00B8353A" w:rsidRDefault="00CB450F" w:rsidP="001A31CD">
            <w:pPr>
              <w:ind w:left="318"/>
            </w:pPr>
          </w:p>
        </w:tc>
        <w:tc>
          <w:tcPr>
            <w:tcW w:w="2977" w:type="dxa"/>
          </w:tcPr>
          <w:p w14:paraId="126BDCD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Tworzy proste wypowiedzi ustne, popełniając błędy nie zaburzające komunikacji: opisuje dom, jego okolice i wyposażenie domu, wyraża swoje opinie na temat domów i ich wyposażenia.</w:t>
            </w:r>
          </w:p>
          <w:p w14:paraId="4F0462D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Przedstawia swoje intencje i marzenia dotyczące miejsca zamieszkania, popełniając nieliczne błędy.</w:t>
            </w:r>
          </w:p>
          <w:p w14:paraId="7651F06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nieliczne błędy przedstawia fakty dotyczące miejsca zamieszkania.</w:t>
            </w:r>
          </w:p>
          <w:p w14:paraId="407FC49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Opisuje swoje upodobania dotyczące prac domowych., popełniając drobne błędy.</w:t>
            </w:r>
          </w:p>
          <w:p w14:paraId="00A64275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0550354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7119D10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przedstawia swoje intencje i marzenia dotyczące miejsca zamieszkania.</w:t>
            </w:r>
          </w:p>
          <w:p w14:paraId="067490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przedstawia fakty dotyczące miejsca zamieszkania.</w:t>
            </w:r>
          </w:p>
          <w:p w14:paraId="40D59DD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Płynnie opisuje swoje upodobania dotyczące prac domowych.</w:t>
            </w:r>
          </w:p>
          <w:p w14:paraId="5E15C8DA" w14:textId="77777777" w:rsidR="00CB450F" w:rsidRPr="00B8353A" w:rsidRDefault="00CB450F" w:rsidP="001A31CD">
            <w:pPr>
              <w:ind w:left="318"/>
            </w:pPr>
          </w:p>
        </w:tc>
      </w:tr>
      <w:tr w:rsidR="00CB450F" w:rsidRPr="00B8353A" w14:paraId="7873809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A3F6B1C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1DFCF8F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tworzy bardzo proste wypowiedzi pisemne: opisuje miejsce zamieszkania i jego wyposażenie oraz przedstawia fakty dotyczące rożnych domów.</w:t>
            </w:r>
          </w:p>
          <w:p w14:paraId="0CE74BB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wyraża i uzasadnia opinie na temat domów i prac domowych.</w:t>
            </w:r>
          </w:p>
          <w:p w14:paraId="205038E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trudem, popełniając liczne błędy pisze list z opisem domu dziadków.</w:t>
            </w:r>
          </w:p>
          <w:p w14:paraId="40A37060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591ADBC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14:paraId="766E576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uzasadnia opinie na temat domów i prac domowych.</w:t>
            </w:r>
          </w:p>
          <w:p w14:paraId="021B084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pisze list z opisem domu dziadków.</w:t>
            </w:r>
          </w:p>
          <w:p w14:paraId="6219056C" w14:textId="77777777" w:rsidR="00CB450F" w:rsidRPr="00B8353A" w:rsidRDefault="00CB450F" w:rsidP="001A31CD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74F1EF9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niezaburzające komunikacji, tworzy krótkie wypowiedzi pisemne: opisuje miejsce zamieszkania i jego wyposażenie oraz przedstawia fakty dotyczące rożnych domów.</w:t>
            </w:r>
          </w:p>
          <w:p w14:paraId="0080EE7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wyraża i uzasadnia opinie na temat domów i prac domowych.</w:t>
            </w:r>
          </w:p>
          <w:p w14:paraId="6D48FBB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Pisze list z opisem domu dziadków, drobne błędy na ogół nie zaburzają komunikacji.</w:t>
            </w:r>
          </w:p>
          <w:p w14:paraId="23ED3C9A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5F3AA9E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14:paraId="6894C11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wyraża i uzasadnia opinie na temat domów i prac domowych.</w:t>
            </w:r>
          </w:p>
          <w:p w14:paraId="2DC11FD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Swobodnie, stosując urozmaicone słownictwo i struktury pisze list z opisem domu dziadków.</w:t>
            </w:r>
          </w:p>
          <w:p w14:paraId="64F0798A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63636D37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21827E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</w:tcPr>
          <w:p w14:paraId="73C05C47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reaguje w prostych sytuacjach, popełniając błędy zakłócające komunikację:</w:t>
            </w:r>
          </w:p>
          <w:p w14:paraId="35A0FDF1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 xml:space="preserve">Z trudem uzyskuje i przekazuje informacje </w:t>
            </w:r>
            <w:r w:rsidRPr="00B8353A">
              <w:lastRenderedPageBreak/>
              <w:t>odnośnie domu, jego wyposażenia oraz wykonywania prac domowych.</w:t>
            </w:r>
          </w:p>
          <w:p w14:paraId="7C3AD18D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wyraża opinie na temat różnych domów i ich wyposażenia oraz wykonywania prac domowych, pyta o opinie, zgadza się lub nie z opiniami.</w:t>
            </w:r>
          </w:p>
          <w:p w14:paraId="7786079A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proponuje, przyjmuje lub odrzuca propozycje dotyczące wyposażenia różnych domów.</w:t>
            </w:r>
          </w:p>
          <w:p w14:paraId="6BDEA909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5807B57B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 częściowo zakłócające komunikację: </w:t>
            </w:r>
          </w:p>
          <w:p w14:paraId="3ACA0939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 xml:space="preserve">Popełniając dość liczne błędy, uzyskuje i przekazuje </w:t>
            </w:r>
            <w:r w:rsidRPr="00B8353A">
              <w:lastRenderedPageBreak/>
              <w:t>informacje odnośnie domu, jego wyposażenia oraz wykonywania prac domowych.</w:t>
            </w:r>
          </w:p>
          <w:p w14:paraId="73D0ABDE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Czasem popełniając błędy, wyraża opinie na temat różnych domów i ich wyposażenia oraz wykonywania prac domowych, pyta o opinie, zgadza się lub nie z opiniami.</w:t>
            </w:r>
          </w:p>
          <w:p w14:paraId="275E4D86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Czasem popełniając błędy, proponuje, przyjmuje lub odrzuca propozycje dotyczące wyposażenia różnych domów.</w:t>
            </w:r>
          </w:p>
          <w:p w14:paraId="67D0DA7B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525A817D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Popełniając nieliczne błędy w zasadzie niezakłócające komunikacji, reaguje w prostych i złożonych sytuacjach:</w:t>
            </w:r>
          </w:p>
          <w:p w14:paraId="75268C52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Uzyskuje i przekazuje informacje odnośnie domu, jego wyposażenia oraz wykonywania prac domowych.</w:t>
            </w:r>
          </w:p>
          <w:p w14:paraId="62E225EA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drobne błędy, wyraża opinie na temat różnych domów i ich wyposażenia oraz wykonywania prac domowych, pyta o opinie, zgadza się lub nie z opiniami.</w:t>
            </w:r>
          </w:p>
          <w:p w14:paraId="18D5733A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drobne błędy, proponuje, przyjmuje lub odrzuca propozycje dotyczące wyposażenia różnych domów.</w:t>
            </w:r>
          </w:p>
          <w:p w14:paraId="4FB23D27" w14:textId="77777777" w:rsidR="00CB450F" w:rsidRPr="00B8353A" w:rsidRDefault="00CB450F" w:rsidP="001A31CD">
            <w:pPr>
              <w:ind w:left="272"/>
            </w:pPr>
          </w:p>
        </w:tc>
        <w:tc>
          <w:tcPr>
            <w:tcW w:w="3260" w:type="dxa"/>
          </w:tcPr>
          <w:p w14:paraId="03E0ED25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Swobodnie reaguje w prostych i złożonych sytuacjach, ewentualne drobne błędy nie zakłócają komunikacji:</w:t>
            </w:r>
          </w:p>
          <w:p w14:paraId="66F64E19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 xml:space="preserve">Z łatwością uzyskuje i przekazuje informacje </w:t>
            </w:r>
            <w:r w:rsidRPr="00B8353A">
              <w:lastRenderedPageBreak/>
              <w:t>odnośnie domu, jego wyposażenia oraz wykonywania prac domowych.</w:t>
            </w:r>
          </w:p>
          <w:p w14:paraId="121F14FD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Swobodnie wyraża opinie na temat różnych domów i ich wyposażenia oraz wykonywania prac domowych, pyta o opinie, zgadza się lub nie zgadza się z opiniami.</w:t>
            </w:r>
          </w:p>
          <w:p w14:paraId="4D74E3B5" w14:textId="77777777" w:rsidR="00CB450F" w:rsidRPr="00B8353A" w:rsidRDefault="00CB450F" w:rsidP="00B53200">
            <w:pPr>
              <w:numPr>
                <w:ilvl w:val="0"/>
                <w:numId w:val="1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Swobodnie proponuje, przyjmuje lub odrzuca propozycje dotyczące wyposażenia różnych domów.</w:t>
            </w:r>
          </w:p>
          <w:p w14:paraId="185080A1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00901474" w14:textId="77777777" w:rsidTr="001A31C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61B0D1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9F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Nieudolnie, popełniając liczne błędy przekazuje w języku angielskim informacje zawarte w materiałach wizualnych. </w:t>
            </w:r>
          </w:p>
          <w:p w14:paraId="00C16BE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Nieudolnie, popełniając liczne błędy przekazuje w języku polskim lub angielskim informacje sformułowane w języku angielskim, a także przekazuje w języku angielskim informacje </w:t>
            </w:r>
            <w:r w:rsidRPr="00B8353A">
              <w:lastRenderedPageBreak/>
              <w:t>sformułowane w języku polskim.</w:t>
            </w:r>
          </w:p>
          <w:p w14:paraId="17557F7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BE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14FB8B5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Przekazuje w języku polskim lub angielskim informacje sformułowane w języku angielskim, a także przekazuje w języku angielskim informacje sformułowane w języku </w:t>
            </w:r>
            <w:r w:rsidRPr="00B8353A">
              <w:lastRenderedPageBreak/>
              <w:t xml:space="preserve">polskim; popełnia dość liczne błędy. </w:t>
            </w:r>
          </w:p>
          <w:p w14:paraId="111CD79B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0B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 przekazuje w języku angielskim informacje zawarte w materiałach wizualnych.</w:t>
            </w:r>
          </w:p>
          <w:p w14:paraId="70F68AF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Przekazuje w języku polskim lub angielskim informacje sformułowane w języku angielskim, jak również przekazuje w języku angielskim informacje sformułowane w języku </w:t>
            </w:r>
            <w:r w:rsidRPr="00B8353A">
              <w:lastRenderedPageBreak/>
              <w:t>polskim; popełnia drobne błędy.</w:t>
            </w:r>
          </w:p>
          <w:p w14:paraId="3D3EB01A" w14:textId="77777777" w:rsidR="00CB450F" w:rsidRPr="00B8353A" w:rsidRDefault="00CB450F" w:rsidP="001A31C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51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przekazuje w języku angielskim informacje zawarte w materiałach wizualnych.</w:t>
            </w:r>
          </w:p>
          <w:p w14:paraId="192866C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3DFBD10F" w14:textId="77777777" w:rsidR="00CB450F" w:rsidRPr="00B8353A" w:rsidRDefault="00CB450F" w:rsidP="001A31CD">
            <w:pPr>
              <w:ind w:left="363"/>
            </w:pPr>
          </w:p>
        </w:tc>
      </w:tr>
    </w:tbl>
    <w:p w14:paraId="743C6CDE" w14:textId="77777777" w:rsidR="00CB450F" w:rsidRDefault="00CB450F" w:rsidP="00CB450F"/>
    <w:p w14:paraId="4D297400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140729BA" w14:textId="77777777" w:rsidTr="001A31CD">
        <w:tc>
          <w:tcPr>
            <w:tcW w:w="12474" w:type="dxa"/>
            <w:shd w:val="clear" w:color="auto" w:fill="D9D9D9"/>
          </w:tcPr>
          <w:p w14:paraId="4A540315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3 - Edukacja</w:t>
            </w:r>
          </w:p>
        </w:tc>
      </w:tr>
    </w:tbl>
    <w:p w14:paraId="71D88A07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6A376B42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1B3416FF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3862F035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podaje nazwy pomieszczeń szkolnych, przedmiotów nauczania oraz przyborów szkolnych.</w:t>
            </w:r>
          </w:p>
          <w:p w14:paraId="46A5E43D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Słabo zna słownictwo opisujące życie szkoły i zajęcia pozalekcyjne. </w:t>
            </w:r>
          </w:p>
          <w:p w14:paraId="6531E0D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458B421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nieregularne.</w:t>
            </w:r>
          </w:p>
          <w:p w14:paraId="0A72553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.</w:t>
            </w:r>
          </w:p>
          <w:p w14:paraId="5F3C5DB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;</w:t>
            </w:r>
            <w:r w:rsidRPr="00B8353A">
              <w:t xml:space="preserve"> popełnia liczne błędy posługując się nimi w wypowiedziach.</w:t>
            </w:r>
          </w:p>
          <w:p w14:paraId="29E553C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stosuje wybrane wyrażenia: przymiotniki z przyimkami oraz czasowniki z przyimkami.</w:t>
            </w:r>
          </w:p>
          <w:p w14:paraId="5DCB1E7A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545D28D4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Częściowo zna i umie podać nazwy pomieszczeń szkolnych, przedmiotów nauczania oraz przyborów szkolnych.</w:t>
            </w:r>
          </w:p>
          <w:p w14:paraId="14F4262F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 dość liczne błędy podając słownictwo opisujące życie szkoły i zajęcia pozalekcyjne. </w:t>
            </w:r>
          </w:p>
          <w:p w14:paraId="7569926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6E2204C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czasowniki nieregularne.</w:t>
            </w:r>
          </w:p>
          <w:p w14:paraId="2A1F440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dość liczne błędy.</w:t>
            </w:r>
          </w:p>
          <w:p w14:paraId="0C82924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 xml:space="preserve">, nie zawsze </w:t>
            </w:r>
            <w:r w:rsidRPr="00B8353A">
              <w:lastRenderedPageBreak/>
              <w:t>poprawnie posługuje się nimi w wypowiedziach</w:t>
            </w:r>
            <w:r w:rsidRPr="00B8353A">
              <w:rPr>
                <w:i/>
              </w:rPr>
              <w:t>.</w:t>
            </w:r>
          </w:p>
          <w:p w14:paraId="0831477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błędy. stosuje wybrane wyrażenia: przymiotniki z przyimkami oraz czasowniki z przyimkami.</w:t>
            </w:r>
          </w:p>
          <w:p w14:paraId="658F6C22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4A342E44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drobnymi błędami umie podać nazwy pomieszczeń szkolnych, przedmiotów nauczania oraz przyborów szkolnych.</w:t>
            </w:r>
          </w:p>
          <w:p w14:paraId="4EDFBF58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Dobrze zna słownictwo opisujące życie szkoły i zajęcia pozalekcyjne; popełnia nieliczne błędy. </w:t>
            </w:r>
          </w:p>
          <w:p w14:paraId="78BC683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), popełnia nieliczne błędy.</w:t>
            </w:r>
          </w:p>
          <w:p w14:paraId="6EF7BAC2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Zna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 i zazwyczaj poprawnie je stosuje.</w:t>
            </w:r>
          </w:p>
          <w:p w14:paraId="30C493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Bez większego trudu i na ogół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004DD7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posługuje się nimi w wypowiedziach, popełniając drobne błędy.</w:t>
            </w:r>
          </w:p>
          <w:p w14:paraId="454664F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i poprawnie stosuje wymagane wyrażenia: przymiotniki z przyimkami oraz czasowniki z przyimkami.</w:t>
            </w:r>
          </w:p>
          <w:p w14:paraId="389B7D7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402844FF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Swobodnie i bezbłędnie lub niemal bezbłędnie podaje nazwy pomieszczeń szkolnych, przedmiotów nauczania oraz przyborów szkolnych.</w:t>
            </w:r>
          </w:p>
          <w:p w14:paraId="63EBC885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Swobodnie posługuje się słownictwem opisującym życie szkoły i zajęcia pozalekcyjne. </w:t>
            </w:r>
          </w:p>
          <w:p w14:paraId="6778870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swobodnie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15E038C3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Zna i poprawnie stosuje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55EE4CE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320A3A3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wypowiedziach zasady posługiwania się czasami </w:t>
            </w:r>
            <w:r w:rsidRPr="00B8353A">
              <w:rPr>
                <w:i/>
              </w:rPr>
              <w:t>Past Simple</w:t>
            </w:r>
            <w:r w:rsidRPr="00B8353A">
              <w:t xml:space="preserve"> 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4D688EE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i poprawnie stosuje wymagane wyrażenia: przymiotniki z przyimkami oraz czasowniki z przyimkami.</w:t>
            </w:r>
          </w:p>
          <w:p w14:paraId="3F3EE080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738FDDF9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B1ABE3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C00D5E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471B753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036C4E3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D0082C4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47A598A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6DE3DD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06F6847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3A45C27F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21434B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2DA5949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44244C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3D54D9D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7B36B1C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C4EE57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79C740F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6C14C329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3B64E69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14390D1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96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9FF086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57F295B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1067353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z trudnością rozpoznaje związki między </w:t>
            </w:r>
            <w:r w:rsidRPr="00B8353A">
              <w:lastRenderedPageBreak/>
              <w:t>poszczególnymi częściami tekstu.</w:t>
            </w:r>
          </w:p>
          <w:p w14:paraId="6271A31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1C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10A83D6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 znajduje w tekście określone informacje.</w:t>
            </w:r>
          </w:p>
          <w:p w14:paraId="214880A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kontekst wypowiedzi pisemnej.</w:t>
            </w:r>
          </w:p>
          <w:p w14:paraId="757C06D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Czasem popełniając błędy, rozpoznaje związki między </w:t>
            </w:r>
            <w:r w:rsidRPr="00B8353A">
              <w:lastRenderedPageBreak/>
              <w:t>poszczególnymi częściami tekstu.</w:t>
            </w:r>
          </w:p>
          <w:p w14:paraId="321E67B4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DE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04568B4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72ACC0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0FE23E8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Zazwyczaj poprawnie rozpoznaje związki między </w:t>
            </w:r>
            <w:r w:rsidRPr="00B8353A">
              <w:lastRenderedPageBreak/>
              <w:t>poszczególnymi częściami tekstu.</w:t>
            </w:r>
          </w:p>
          <w:p w14:paraId="7586736C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C0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1E996A5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7E913C0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24B7FF9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41D59FEC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7AEB0F5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8EE2D9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458607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5D7A5255" w14:textId="77777777" w:rsidR="00CB450F" w:rsidRPr="00B8353A" w:rsidRDefault="00CB450F" w:rsidP="001A31CD">
            <w:pPr>
              <w:ind w:left="46"/>
            </w:pPr>
          </w:p>
        </w:tc>
        <w:tc>
          <w:tcPr>
            <w:tcW w:w="3118" w:type="dxa"/>
          </w:tcPr>
          <w:p w14:paraId="38B5663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221E1B14" w14:textId="77777777" w:rsidR="00CB450F" w:rsidRPr="00B8353A" w:rsidRDefault="00CB450F" w:rsidP="001A31CD">
            <w:pPr>
              <w:ind w:left="46"/>
            </w:pPr>
          </w:p>
        </w:tc>
        <w:tc>
          <w:tcPr>
            <w:tcW w:w="2977" w:type="dxa"/>
          </w:tcPr>
          <w:p w14:paraId="7801875C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</w:pPr>
            <w:r w:rsidRPr="00B8353A"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6DB2BDFE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7D2FB6E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2A899377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4B00EFA5" w14:textId="77777777" w:rsidTr="001A31CD">
        <w:trPr>
          <w:trHeight w:val="269"/>
        </w:trPr>
        <w:tc>
          <w:tcPr>
            <w:tcW w:w="1843" w:type="dxa"/>
            <w:shd w:val="clear" w:color="auto" w:fill="F2F2F2"/>
          </w:tcPr>
          <w:p w14:paraId="26B7CDDA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7460F0D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</w:t>
            </w:r>
            <w:r w:rsidRPr="00B8353A">
              <w:lastRenderedPageBreak/>
              <w:t>swoje upodobania odnośnie zajęć szkolnych i pozaszkolnych; wyraża i uzasadnia opinie na temat szkoły i przedmiotów szkolnych.</w:t>
            </w:r>
          </w:p>
          <w:p w14:paraId="460487B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Nieudolnie, popełniając liczne błędy pisze e-mail na temat wycieczki szkolnej.</w:t>
            </w:r>
          </w:p>
          <w:p w14:paraId="36D6DA56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6B82D5D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</w:t>
            </w:r>
            <w:r w:rsidRPr="00B8353A">
              <w:lastRenderedPageBreak/>
              <w:t>zajęć szkolnych i pozaszkolnych; wyraża i uzasadnia opinie na temat szkoły i przedmiotów szkolnych; popełnia dość liczne błędy.</w:t>
            </w:r>
          </w:p>
          <w:p w14:paraId="155215E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pisze e-mail na temat wycieczki szkolnej.</w:t>
            </w:r>
          </w:p>
          <w:p w14:paraId="091E604A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6D609A8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</w:t>
            </w:r>
            <w:r w:rsidRPr="00B8353A">
              <w:lastRenderedPageBreak/>
              <w:t>pozalekcyjnych; opisuje swoje upodobania odnośnie zajęć szkolnych i pozaszkolnych; wyraża i uzasadnia opinie na temat szkoły i przedmiotów szkolnych.</w:t>
            </w:r>
          </w:p>
          <w:p w14:paraId="2E15D86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pisze e-mail na temat wycieczki szkolnej.</w:t>
            </w:r>
          </w:p>
          <w:p w14:paraId="171AF442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0019347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</w:t>
            </w:r>
            <w:r w:rsidRPr="00B8353A">
              <w:lastRenderedPageBreak/>
              <w:t>szkolnych i pozaszkolnych; wyraża i uzasadnia opinie na temat szkoły i przedmiotów szkolnych.</w:t>
            </w:r>
          </w:p>
          <w:p w14:paraId="61FF4ED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 pisze e-mail na temat wycieczki szkolnej; ewentualne sporadyczne błędy nie zakłócają komunikacji.</w:t>
            </w:r>
          </w:p>
          <w:p w14:paraId="1A806720" w14:textId="77777777" w:rsidR="00CB450F" w:rsidRPr="00B8353A" w:rsidRDefault="00CB450F" w:rsidP="001A31CD"/>
        </w:tc>
      </w:tr>
      <w:tr w:rsidR="00CB450F" w:rsidRPr="00B8353A" w14:paraId="2EA62509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DF66F8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222293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23934D31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6505052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0CA467EB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1A334A4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3CB68B6C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420F761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6632319C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70A23D3A" w14:textId="77777777" w:rsidTr="001A31CD">
        <w:trPr>
          <w:trHeight w:val="269"/>
        </w:trPr>
        <w:tc>
          <w:tcPr>
            <w:tcW w:w="1843" w:type="dxa"/>
            <w:shd w:val="clear" w:color="auto" w:fill="F2F2F2"/>
          </w:tcPr>
          <w:p w14:paraId="36E78B4F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2A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DB6290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0519D2F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62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5AFC4A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318FC43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0E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6A9C00C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DD6354B" w14:textId="77777777" w:rsidR="00CB450F" w:rsidRPr="00B8353A" w:rsidRDefault="00CB450F" w:rsidP="001A31C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32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wizualnych.</w:t>
            </w:r>
          </w:p>
          <w:p w14:paraId="0798C6F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B1646AE" w14:textId="77777777" w:rsidR="00CB450F" w:rsidRPr="00B8353A" w:rsidRDefault="00CB450F" w:rsidP="001A31CD">
            <w:pPr>
              <w:ind w:left="363"/>
            </w:pPr>
          </w:p>
        </w:tc>
      </w:tr>
    </w:tbl>
    <w:p w14:paraId="2F78CF37" w14:textId="48B23743" w:rsidR="00CB450F" w:rsidRDefault="00CB450F" w:rsidP="00CB450F"/>
    <w:p w14:paraId="77FEEDB6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678D7A27" w14:textId="77777777" w:rsidTr="001A31CD">
        <w:tc>
          <w:tcPr>
            <w:tcW w:w="12474" w:type="dxa"/>
            <w:shd w:val="clear" w:color="auto" w:fill="D9D9D9"/>
          </w:tcPr>
          <w:p w14:paraId="60C10298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4 - Praca</w:t>
            </w:r>
          </w:p>
        </w:tc>
      </w:tr>
    </w:tbl>
    <w:p w14:paraId="39940A74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20E5339A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7F61C746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6526BF0A" w14:textId="77777777" w:rsidR="00CB450F" w:rsidRPr="00B8353A" w:rsidRDefault="00CB450F" w:rsidP="00B53200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podaje nazwy popularnych zawodów i związanych z nimi czynności.</w:t>
            </w:r>
          </w:p>
          <w:p w14:paraId="1A7BD128" w14:textId="77777777" w:rsidR="00CB450F" w:rsidRPr="00B8353A" w:rsidRDefault="00CB450F" w:rsidP="00B53200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stosuje słownictwo opisujące miejsce i warunki pracy.</w:t>
            </w:r>
          </w:p>
          <w:p w14:paraId="1B139BF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Perfect.</w:t>
            </w:r>
          </w:p>
          <w:p w14:paraId="5A5206B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Słabo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Perfect;</w:t>
            </w:r>
            <w:r w:rsidRPr="00B8353A">
              <w:t xml:space="preserve"> popełnia liczne błędy posługując się nimi w wypowiedziach.</w:t>
            </w:r>
          </w:p>
          <w:p w14:paraId="17D7E9EE" w14:textId="77777777" w:rsidR="00CB450F" w:rsidRPr="00B8353A" w:rsidRDefault="00CB450F" w:rsidP="00B53200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spacing w:after="0" w:line="240" w:lineRule="auto"/>
              <w:ind w:left="226" w:hanging="226"/>
            </w:pPr>
            <w:r w:rsidRPr="00B8353A">
              <w:t>Słabo zna i popełniając liczne błędy używa zaimków nieokreślonych.</w:t>
            </w:r>
          </w:p>
          <w:p w14:paraId="51360E53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Często popełniając błędy,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t>.</w:t>
            </w:r>
          </w:p>
          <w:p w14:paraId="21D06F34" w14:textId="77777777" w:rsidR="00CB450F" w:rsidRPr="00B8353A" w:rsidRDefault="00CB450F" w:rsidP="001A31CD">
            <w:pPr>
              <w:ind w:left="318"/>
            </w:pPr>
          </w:p>
        </w:tc>
        <w:tc>
          <w:tcPr>
            <w:tcW w:w="3118" w:type="dxa"/>
          </w:tcPr>
          <w:p w14:paraId="5446EAB1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Częściowo zna i podaje nazwy popularnych zawodów i związanych z nimi czynności, czasem popełniając błędy.</w:t>
            </w:r>
          </w:p>
          <w:p w14:paraId="3FA6691C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miejsce i warunki pracy, czasem popełnia błędy.</w:t>
            </w:r>
          </w:p>
          <w:p w14:paraId="6E1B24B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Perfect, </w:t>
            </w:r>
            <w:r w:rsidRPr="00B8353A">
              <w:t>popełniając dość liczne błędy.</w:t>
            </w:r>
          </w:p>
          <w:p w14:paraId="225CA6F9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 xml:space="preserve">Częściowo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Perfect,</w:t>
            </w:r>
            <w:r w:rsidRPr="00B8353A">
              <w:t xml:space="preserve"> nie zawsze poprawnie posługuje się nimi w wypowiedziach.</w:t>
            </w:r>
          </w:p>
          <w:p w14:paraId="577E694F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>Częściowo zna zaimki nieokreślone i nie zawsze poprawnie ich używa.</w:t>
            </w:r>
          </w:p>
          <w:p w14:paraId="279AE726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Czasem popełniając błędy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7CA26269" w14:textId="77777777" w:rsidR="00CB450F" w:rsidRPr="00B8353A" w:rsidRDefault="00CB450F" w:rsidP="001A31CD">
            <w:pPr>
              <w:ind w:left="318"/>
            </w:pPr>
          </w:p>
        </w:tc>
        <w:tc>
          <w:tcPr>
            <w:tcW w:w="2977" w:type="dxa"/>
          </w:tcPr>
          <w:p w14:paraId="7CA64C87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W większości zna i poprawnie stosuje nazwy popularnych zawodów i związanych z nimi czynności.</w:t>
            </w:r>
          </w:p>
          <w:p w14:paraId="12D2D6F3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Zna i stosuje popełniając nieliczne błędy słownictwo opisujące miejsce i warunki pracy.</w:t>
            </w:r>
          </w:p>
          <w:p w14:paraId="3D8CDE2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trudu i na ogół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603348A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, posługuje się nimi w wypowiedziach, popełniając drobne błędy.</w:t>
            </w:r>
          </w:p>
          <w:p w14:paraId="2A76D0E9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>Zna i przeważnie poprawnie używa zaimków nieokreślonych.</w:t>
            </w:r>
          </w:p>
          <w:p w14:paraId="2B3954DC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Zna i na ogół poprawnie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51794A12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</w:tcPr>
          <w:p w14:paraId="351B7FB0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Zna i poprawnie stosuje nazwy popularnych zawodów i związanych z nimi czynności.</w:t>
            </w:r>
          </w:p>
          <w:p w14:paraId="7AFE5308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Zna i poprawnie stosuje słownictwo opisujące miejsce i warunki pracy.</w:t>
            </w:r>
          </w:p>
          <w:p w14:paraId="09C460C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4DC18A5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Bezbłędnie lub niemal bezbłędnie stosuje w wypowiedziach zasady posługiwania się czasami </w:t>
            </w:r>
            <w:r w:rsidRPr="00B8353A">
              <w:rPr>
                <w:i/>
              </w:rPr>
              <w:t>Past Simple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14E4C921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</w:pPr>
            <w:r w:rsidRPr="00B8353A">
              <w:t>Zna i zawsze poprawnie używa zaimków nieokreślonych.</w:t>
            </w:r>
          </w:p>
          <w:p w14:paraId="2804C032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</w:pPr>
            <w:r w:rsidRPr="00B8353A">
              <w:t xml:space="preserve">Zna i poprawnie stosuje w zdaniach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594E0366" w14:textId="77777777" w:rsidR="00CB450F" w:rsidRPr="00B8353A" w:rsidRDefault="00CB450F" w:rsidP="001A31CD">
            <w:pPr>
              <w:ind w:left="318"/>
            </w:pPr>
          </w:p>
        </w:tc>
      </w:tr>
      <w:tr w:rsidR="00CB450F" w:rsidRPr="00B8353A" w14:paraId="350A177E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3F962B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14D53D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E96F40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301D0AA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52EC5F1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4E6C928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63D448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677B4EA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008450EE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6F2177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1E4F1F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7722FA7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13EFF643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77C7170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2BCAFAE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2507381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100C173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20AD4233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F3417E2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48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D3C3F4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B54A84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popełniając liczne błędy rozpoznaje związki między poszczególnymi częściami tekstu.</w:t>
            </w:r>
          </w:p>
          <w:p w14:paraId="19C7FCE4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58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sens prostych tekstów.</w:t>
            </w:r>
          </w:p>
          <w:p w14:paraId="58D3309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8FCA5B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Czasem popełniając błędy, rozpoznaje związki między poszczególnymi częściami tekstu.</w:t>
            </w:r>
          </w:p>
          <w:p w14:paraId="4F6E3D8A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BB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sens prostych tekstów.</w:t>
            </w:r>
          </w:p>
          <w:p w14:paraId="3337DB2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0E0610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rozpoznaje związki między poszczególnymi częściami tekstu.</w:t>
            </w:r>
          </w:p>
          <w:p w14:paraId="3AF74A45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52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77DD678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03D9E1F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rozpoznaje związki między poszczególnymi częściami tekstu.</w:t>
            </w:r>
          </w:p>
          <w:p w14:paraId="58BE897C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6A7E015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31D16470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906E2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28216DC4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257CAF8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3B659D4A" w14:textId="77777777" w:rsidR="00CB450F" w:rsidRPr="00B8353A" w:rsidRDefault="00CB450F" w:rsidP="001A31CD"/>
        </w:tc>
        <w:tc>
          <w:tcPr>
            <w:tcW w:w="2977" w:type="dxa"/>
          </w:tcPr>
          <w:p w14:paraId="444FE6E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 w14:paraId="485A805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14:paraId="52FA6192" w14:textId="77777777" w:rsidR="00CB450F" w:rsidRPr="00B8353A" w:rsidRDefault="00CB450F" w:rsidP="001A31CD">
            <w:pPr>
              <w:ind w:left="512"/>
            </w:pPr>
          </w:p>
        </w:tc>
      </w:tr>
      <w:tr w:rsidR="00CB450F" w:rsidRPr="00B8353A" w14:paraId="2B73B5A5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F05741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0F4467C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 często zaburzające komunikację, nieudolnie tworzy bardzo proste wypowiedzi pisemne: przedstawia fakty z teraźniejszości i przeszłości dotyczące pracy </w:t>
            </w:r>
            <w:r w:rsidRPr="00B8353A"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4E4D549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07B414C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dość liczne błędy czasem zaburzające komunikację, tworzy bardzo proste wypowiedzi pisemne: przedstawia fakty z teraźniejszości i przeszłości dotyczące pracy wykonywanej przez różne </w:t>
            </w:r>
            <w:r w:rsidRPr="00B8353A"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28D046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16EEF0E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na ogół niezakłócające komunikacji, tworzy krótkie wypowiedzi pisemne: przedstawia fakty z teraźniejszości i przeszłości dotyczące pracy wykonywanej przez różne </w:t>
            </w:r>
            <w:r w:rsidRPr="00B8353A"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679BE58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62C1DE5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tworzy krótkie i bardziej złożone wypowiedzi pisemne: przedstawia fakty z teraźniejszości i przeszłości dotyczące pracy wykonywanej przez różne osoby; przedstawia </w:t>
            </w:r>
            <w:r w:rsidRPr="00B8353A">
              <w:lastRenderedPageBreak/>
              <w:t>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427C599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 dokonuje wpisu na blogu na temat wymarzonego zawodu oraz pracy w czasie wakacji; ewentualne sporadyczne błędy nie zakłócają komunikacji.</w:t>
            </w:r>
          </w:p>
          <w:p w14:paraId="378604D2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35DA3C09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10C4E1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01D79D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</w:t>
            </w:r>
            <w:r w:rsidRPr="00B8353A"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25D7F5A3" w14:textId="77777777" w:rsidR="00CB450F" w:rsidRPr="00B8353A" w:rsidRDefault="00CB450F" w:rsidP="001A31CD">
            <w:pPr>
              <w:ind w:left="46"/>
            </w:pPr>
          </w:p>
        </w:tc>
        <w:tc>
          <w:tcPr>
            <w:tcW w:w="3118" w:type="dxa"/>
          </w:tcPr>
          <w:p w14:paraId="68F7417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</w:t>
            </w:r>
            <w:r w:rsidRPr="00B8353A"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0971E23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706C0F7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</w:t>
            </w:r>
            <w:r w:rsidRPr="00B8353A"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C9B021A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61AC9B9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</w:t>
            </w:r>
            <w:r w:rsidRPr="00B8353A"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 w:rsidR="00CB450F" w:rsidRPr="00B8353A" w14:paraId="756A4FE4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03DFDFD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8C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479D518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94C641A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A0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123C65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47C6FAA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3D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1F04D65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7A086BA" w14:textId="77777777" w:rsidR="00CB450F" w:rsidRPr="00B8353A" w:rsidRDefault="00CB450F" w:rsidP="001A31C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85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0C1332D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7911F4A" w14:textId="77777777" w:rsidR="00CB450F" w:rsidRPr="00B8353A" w:rsidRDefault="00CB450F" w:rsidP="001A31CD">
            <w:pPr>
              <w:ind w:left="363"/>
            </w:pPr>
          </w:p>
        </w:tc>
      </w:tr>
    </w:tbl>
    <w:p w14:paraId="0A87E142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3F3F5232" w14:textId="77777777" w:rsidTr="001A31CD">
        <w:tc>
          <w:tcPr>
            <w:tcW w:w="12474" w:type="dxa"/>
            <w:shd w:val="clear" w:color="auto" w:fill="D9D9D9"/>
          </w:tcPr>
          <w:p w14:paraId="19D9452B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lastRenderedPageBreak/>
              <w:t>Rozdział 5 – Życie prywatne</w:t>
            </w:r>
          </w:p>
        </w:tc>
      </w:tr>
    </w:tbl>
    <w:p w14:paraId="7B411E41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CB450F" w:rsidRPr="00B8353A" w14:paraId="63474A17" w14:textId="77777777" w:rsidTr="001A31CD">
        <w:trPr>
          <w:trHeight w:val="534"/>
        </w:trPr>
        <w:tc>
          <w:tcPr>
            <w:tcW w:w="1811" w:type="dxa"/>
            <w:shd w:val="clear" w:color="auto" w:fill="F2F2F2"/>
          </w:tcPr>
          <w:p w14:paraId="0C329881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</w:tcPr>
          <w:p w14:paraId="0C114E21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z trudem podaje nazwy członków rodziny, czynności życia codziennego, form spędzania czasu wolnego.</w:t>
            </w:r>
          </w:p>
          <w:p w14:paraId="0EEF037C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relacje ze znajomymi, konflikty i problemy oraz święta i uroczystości.</w:t>
            </w:r>
          </w:p>
          <w:p w14:paraId="02656812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 trudem rozróżnia rzeczowniki policzalne i niepoliczalne oraz słabo zna zasady tworzenia liczby mnogiej rzeczowników policzalnych; popełnia dużo błędów.</w:t>
            </w:r>
          </w:p>
          <w:p w14:paraId="07561A9D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Słabo zna i z trudem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0D47A2A0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Słabo zna wybrane przyimki czasu, miejsca i sposobu, popełnia liczne błędy posługując się nimi.</w:t>
            </w:r>
          </w:p>
          <w:p w14:paraId="10369754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1958397A" w14:textId="77777777" w:rsidR="00CB450F" w:rsidRPr="00B8353A" w:rsidRDefault="00CB450F" w:rsidP="00B53200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Częściowo zna i czasem popełniając błędy podaje nazwy członków rodziny, czynności życia codziennego, form spędzania czasu wolnego.</w:t>
            </w:r>
          </w:p>
          <w:p w14:paraId="68A1C699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relacje ze znajomymi, konflikty i problemy oraz święta i uroczystości; stosując je czasem popełnia błędy.</w:t>
            </w:r>
          </w:p>
          <w:p w14:paraId="214CCE26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Na ogół rozróżnia rzeczowniki policzalne i niepoliczalne oraz zna zasady tworzenia liczby mnogiej rzeczowników policzalnych; nie zawsze poprawnie się nimi posługuje.</w:t>
            </w:r>
          </w:p>
          <w:p w14:paraId="1A8D573B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Częściowo zna i na ogół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3B583A97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wybrane przyimki czasu, miejsca i sposobu, nie zawsze poprawnie się nimi posługuje.</w:t>
            </w:r>
          </w:p>
          <w:p w14:paraId="42CC899F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3BC87FA4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>Zna i na ogół poprawnie podaje nazwy członków rodziny, czynności życia codziennego, form spędzania czasu wolnego.</w:t>
            </w:r>
          </w:p>
          <w:p w14:paraId="15D5791E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i na ogół poprawnie stosuje słownictwo opisujące relacje ze znajomymi, konflikty i problemy oraz święta i uroczystości.</w:t>
            </w:r>
          </w:p>
          <w:p w14:paraId="399432C4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Rozróżnia rzeczowniki policzalne i niepoliczalne oraz zna zasady tworzenia liczby mnogiej rzeczowników policzalnych; popełnia drobne błędy stosując je w wypowiedziach.</w:t>
            </w:r>
          </w:p>
          <w:p w14:paraId="056C4BE5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na ogół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26A836A2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wymagane przyimki czasu, miejsca i sposobu, zazwyczaj poprawnie się nimi posługuje.</w:t>
            </w:r>
          </w:p>
          <w:p w14:paraId="1E449F4C" w14:textId="77777777" w:rsidR="00CB450F" w:rsidRPr="00B8353A" w:rsidRDefault="00CB450F" w:rsidP="001A31CD">
            <w:pPr>
              <w:ind w:left="720"/>
            </w:pPr>
          </w:p>
        </w:tc>
        <w:tc>
          <w:tcPr>
            <w:tcW w:w="3260" w:type="dxa"/>
          </w:tcPr>
          <w:p w14:paraId="499FF429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podaje nazwy członków rodziny, czynności życia codziennego, form spędzania czasu wolnego.</w:t>
            </w:r>
          </w:p>
          <w:p w14:paraId="1866A2A9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stosuje słownictwo opisujące relacje ze znajomymi, konflikty i problemy oraz święta i uroczystości.</w:t>
            </w:r>
          </w:p>
          <w:p w14:paraId="347AF819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Rozróżnia rzeczowniki policzalne i niepoliczalne oraz zna zasady tworzenia liczby mnogiej rzeczowników policzalnych, swobodnie posługuje się nimi w wypowiedziach.</w:t>
            </w:r>
          </w:p>
          <w:p w14:paraId="6C8CB497" w14:textId="77777777" w:rsidR="00CB450F" w:rsidRPr="00B8353A" w:rsidRDefault="00CB450F" w:rsidP="00B53200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6CF8F911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26" w:hanging="180"/>
            </w:pPr>
            <w:r w:rsidRPr="00B8353A">
              <w:t>Zna wymagane przyimki czasu, miejsca i sposobu, bezbłędnie lub niemal bezbłędnie się nimi posługuje.</w:t>
            </w:r>
          </w:p>
          <w:p w14:paraId="2677F6E4" w14:textId="77777777" w:rsidR="00CB450F" w:rsidRPr="00B8353A" w:rsidRDefault="00CB450F" w:rsidP="001A31CD"/>
        </w:tc>
      </w:tr>
      <w:tr w:rsidR="00CB450F" w:rsidRPr="00B8353A" w14:paraId="4DA0A3E5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40F23636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51" w:type="dxa"/>
          </w:tcPr>
          <w:p w14:paraId="2716980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8D1FE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1B1AB84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B1C2800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3237684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12A87BB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649F8C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57D07820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739D5A2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698BE5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5CCC168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1C88448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32B9DDF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1F8413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28EA5B9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41C8C0FE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4504D6E9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26BC56F1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1B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5F60355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08EB07C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3B950C9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6011E84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42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1094B77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44E516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3B94BC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405A335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38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4921E64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348B4A5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5EAEE52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769B1B28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AA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079D77F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3F0F675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4CFD3C9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A096217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495280FF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65B57837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 xml:space="preserve">Mówienie </w:t>
            </w:r>
          </w:p>
        </w:tc>
        <w:tc>
          <w:tcPr>
            <w:tcW w:w="3151" w:type="dxa"/>
          </w:tcPr>
          <w:p w14:paraId="7DD1D2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zakłócające komunikację błędy: opisuje członków rodziny i przyjaciół; </w:t>
            </w:r>
            <w:r w:rsidRPr="00B8353A"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t xml:space="preserve"> oraz Dnia Książki</w:t>
            </w:r>
            <w:r w:rsidRPr="00B8353A">
              <w:t>.</w:t>
            </w:r>
          </w:p>
          <w:p w14:paraId="7582E136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3906BC3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 pewną pomocą tworzy proste wypowiedzi ustne, czasem popełniając błędy częściowo zaburzające komunikację: opisuje członków rodziny i przyjaciół; </w:t>
            </w:r>
            <w:r w:rsidRPr="00B8353A"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t xml:space="preserve"> oraz Dnia Książki</w:t>
            </w:r>
            <w:r w:rsidRPr="00B8353A">
              <w:t>.</w:t>
            </w:r>
          </w:p>
          <w:p w14:paraId="52707874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3FC9E37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 proste wypowiedzi ustne, popełniając nieliczne zazwyczaj niezaburzające komunikacji błędy: opisuje członków rodziny i przyjaciół; przedstawia </w:t>
            </w:r>
            <w:r w:rsidRPr="00B8353A"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t xml:space="preserve"> oraz Dnia Książki</w:t>
            </w:r>
            <w:r w:rsidRPr="00B8353A">
              <w:t>.</w:t>
            </w:r>
          </w:p>
          <w:p w14:paraId="3F291B16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2700EB5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stosując urozmaicone słownictwo tworzy proste i złożone wypowiedzi ustne: opisuje członków rodziny i przyjaciół; przedstawia fakty dotyczące </w:t>
            </w:r>
            <w:r w:rsidRPr="00B8353A"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t xml:space="preserve"> oraz Dnia Książki</w:t>
            </w:r>
            <w:r w:rsidRPr="00B8353A">
              <w:t>.</w:t>
            </w:r>
          </w:p>
          <w:p w14:paraId="69505179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17AF7FC9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7D2BA201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51" w:type="dxa"/>
          </w:tcPr>
          <w:p w14:paraId="0DF30BB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015D914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2135AD6F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234B34A5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dotyczący uroczystości rodzinnej.</w:t>
            </w:r>
          </w:p>
          <w:p w14:paraId="172F760F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12D0E84E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736CBD6B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Popełniając nieliczne błędy zazwyczaj niezakłócające komunikacji, pisze e-mail </w:t>
            </w:r>
            <w:r w:rsidRPr="00B8353A">
              <w:lastRenderedPageBreak/>
              <w:t>dotyczący uroczystości rodzinnej.</w:t>
            </w:r>
          </w:p>
          <w:p w14:paraId="2DAB9DD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2BD33792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107962F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Stosując urozmaicone słownictwo i struktury, pisze e-mail dotyczący uroczystości rodzinnej; ewentualne </w:t>
            </w:r>
            <w:r w:rsidRPr="00B8353A">
              <w:lastRenderedPageBreak/>
              <w:t>sporadyczne błędy nie zakłócają komunikacji.</w:t>
            </w:r>
          </w:p>
          <w:p w14:paraId="7B19611D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2BF4D682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42C60B60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42AF350C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692D8A9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5A8EBA49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08D7C21" w14:textId="77777777" w:rsidR="00CB450F" w:rsidRPr="00B8353A" w:rsidRDefault="00CB450F" w:rsidP="001A31CD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14:paraId="3EDFD043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2B455EC0" w14:textId="77777777" w:rsidR="00CB450F" w:rsidRPr="00B8353A" w:rsidRDefault="00CB450F" w:rsidP="001A31CD">
            <w:pPr>
              <w:ind w:left="46"/>
            </w:pPr>
          </w:p>
        </w:tc>
        <w:tc>
          <w:tcPr>
            <w:tcW w:w="3260" w:type="dxa"/>
          </w:tcPr>
          <w:p w14:paraId="1F50BF5F" w14:textId="77777777" w:rsidR="00CB450F" w:rsidRPr="00B8353A" w:rsidRDefault="00CB450F" w:rsidP="00B5320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77CA6E42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0E4C0ABB" w14:textId="77777777" w:rsidTr="001A31CD">
        <w:trPr>
          <w:trHeight w:val="533"/>
        </w:trPr>
        <w:tc>
          <w:tcPr>
            <w:tcW w:w="1811" w:type="dxa"/>
            <w:shd w:val="clear" w:color="auto" w:fill="F2F2F2"/>
          </w:tcPr>
          <w:p w14:paraId="6AD60ED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C1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3344E87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lastRenderedPageBreak/>
              <w:t>angielskim informacje sformułowane w języku polskim.</w:t>
            </w:r>
          </w:p>
          <w:p w14:paraId="75981751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DB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7254157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lastRenderedPageBreak/>
              <w:t>angielskim informacje sformułowane w języku polskim.</w:t>
            </w:r>
          </w:p>
          <w:p w14:paraId="1EC83ADE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8D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13CFA5F4" w14:textId="77777777" w:rsidR="00CB450F" w:rsidRPr="000D27DE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lub angielskim informacje sformułowane w języku angielskim, jak również </w:t>
            </w:r>
            <w:r w:rsidRPr="00B8353A"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29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4186ECF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03DCF71" w14:textId="77777777" w:rsidR="00CB450F" w:rsidRPr="00B8353A" w:rsidRDefault="00CB450F" w:rsidP="001A31CD">
            <w:pPr>
              <w:ind w:left="363"/>
            </w:pPr>
          </w:p>
        </w:tc>
      </w:tr>
    </w:tbl>
    <w:p w14:paraId="164451F9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42ABB918" w14:textId="77777777" w:rsidTr="001A31CD">
        <w:tc>
          <w:tcPr>
            <w:tcW w:w="12474" w:type="dxa"/>
            <w:shd w:val="clear" w:color="auto" w:fill="D9D9D9"/>
          </w:tcPr>
          <w:p w14:paraId="56096D1C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6 - Żywienie</w:t>
            </w:r>
          </w:p>
        </w:tc>
      </w:tr>
    </w:tbl>
    <w:p w14:paraId="50E8931A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767B3A1A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05602DE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55CEC300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Słabo zna i z trudem podaje nazwy artykułów spożywczych, smaków, posiłków oraz czynności opisujących ich przygotowanie.</w:t>
            </w:r>
          </w:p>
          <w:p w14:paraId="781BB209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Słabo zna i z trudem stosuje słownictwo opisujące nawyki żywieniowe oraz korzystanie z lokali gastronomicznych.</w:t>
            </w:r>
          </w:p>
          <w:p w14:paraId="5989F7B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lang w:val="en-GB"/>
              </w:rPr>
            </w:pPr>
            <w:proofErr w:type="spellStart"/>
            <w:r w:rsidRPr="00B8353A">
              <w:rPr>
                <w:lang w:val="en-GB"/>
              </w:rPr>
              <w:t>Słabo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zna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i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nieudolnie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stosuje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spójniki</w:t>
            </w:r>
            <w:proofErr w:type="spellEnd"/>
            <w:r w:rsidRPr="00B8353A">
              <w:rPr>
                <w:lang w:val="en-GB"/>
              </w:rPr>
              <w:t xml:space="preserve">: </w:t>
            </w:r>
            <w:r w:rsidRPr="00B8353A">
              <w:rPr>
                <w:i/>
                <w:lang w:val="en-GB"/>
              </w:rPr>
              <w:t>and, but, or, because, so, although</w:t>
            </w:r>
            <w:r w:rsidRPr="00B8353A">
              <w:rPr>
                <w:lang w:val="en-GB"/>
              </w:rPr>
              <w:t>.</w:t>
            </w:r>
          </w:p>
          <w:p w14:paraId="1CF0BF16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, popełnia liczne błędy wykorzystując je dla przewidywania przyszłości.</w:t>
            </w:r>
          </w:p>
          <w:p w14:paraId="5ADF6AC9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rozróżnia i nieudolnie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481078E9" w14:textId="77777777" w:rsidR="00CB450F" w:rsidRPr="00B8353A" w:rsidRDefault="00CB450F" w:rsidP="001A31CD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3AFB5EF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Częściowo zna i podaje nazwy artykułów spożywczych, smaków, posiłków oraz czynności opisujących ich przygotowanie.</w:t>
            </w:r>
          </w:p>
          <w:p w14:paraId="5876AE73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Częściowo zna i czasem popełniając błędy stosuje słownictwo opisujące nawyki żywieniowe oraz korzystanie z lokali gastronomicznych</w:t>
            </w:r>
            <w:r w:rsidRPr="00B8353A">
              <w:rPr>
                <w:i/>
              </w:rPr>
              <w:t>.</w:t>
            </w:r>
          </w:p>
          <w:p w14:paraId="5C0F5CA0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Nie zawsze poprawnie stosuje spójniki: </w:t>
            </w:r>
            <w:r w:rsidRPr="00B8353A">
              <w:rPr>
                <w:i/>
              </w:rPr>
              <w:t xml:space="preserve">and, but, </w:t>
            </w:r>
            <w:proofErr w:type="spellStart"/>
            <w:r w:rsidRPr="00B8353A">
              <w:rPr>
                <w:i/>
              </w:rPr>
              <w:t>or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because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although</w:t>
            </w:r>
            <w:proofErr w:type="spellEnd"/>
            <w:r w:rsidRPr="00B8353A">
              <w:rPr>
                <w:i/>
              </w:rPr>
              <w:t>.</w:t>
            </w:r>
          </w:p>
          <w:p w14:paraId="546140B6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, czasem popełnia błędy wykorzystując je dla przewidywania przyszłości.</w:t>
            </w:r>
          </w:p>
          <w:p w14:paraId="31FC771C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rozróżnia i nie zawsze poprawnie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lastRenderedPageBreak/>
              <w:t>Continuous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3D7243B7" w14:textId="77777777" w:rsidR="00CB450F" w:rsidRPr="00B8353A" w:rsidRDefault="00CB450F" w:rsidP="001A31CD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639C9573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podaje większość wymaganych nazw artykułów spożywczych, smaków, posiłków oraz czynności opisujących ich przygotowanie.</w:t>
            </w:r>
          </w:p>
          <w:p w14:paraId="091E520B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zazwyczaj poprawnie stosuje słownictwo opisujące nawyki żywieniowe oraz korzystanie z lokali gastronomicznych.</w:t>
            </w:r>
          </w:p>
          <w:p w14:paraId="6B3E2DBC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Zazwyczaj poprawnie posługuje się spójnikami: </w:t>
            </w:r>
            <w:r w:rsidRPr="00B8353A">
              <w:rPr>
                <w:i/>
              </w:rPr>
              <w:t xml:space="preserve">and, but, </w:t>
            </w:r>
            <w:proofErr w:type="spellStart"/>
            <w:r w:rsidRPr="00B8353A">
              <w:rPr>
                <w:i/>
              </w:rPr>
              <w:t>or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because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although</w:t>
            </w:r>
            <w:proofErr w:type="spellEnd"/>
            <w:r w:rsidRPr="00B8353A">
              <w:t>.</w:t>
            </w:r>
          </w:p>
          <w:p w14:paraId="4B6D78E9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 xml:space="preserve"> i na ogół poprawnie wykorzystuje je dla przewidywania przyszłości.</w:t>
            </w:r>
          </w:p>
          <w:p w14:paraId="41C466F9" w14:textId="77777777" w:rsidR="00CB450F" w:rsidRPr="00B8353A" w:rsidRDefault="00CB450F" w:rsidP="00B53200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</w:rPr>
            </w:pPr>
            <w:r w:rsidRPr="00B8353A">
              <w:t xml:space="preserve">Rozróżnia i zazwyczaj poprawnie stosuje </w:t>
            </w:r>
            <w:proofErr w:type="spellStart"/>
            <w:r w:rsidRPr="00B8353A">
              <w:rPr>
                <w:i/>
              </w:rPr>
              <w:lastRenderedPageBreak/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 </w:t>
            </w:r>
            <w:r w:rsidRPr="00B8353A">
              <w:t>oraz</w:t>
            </w:r>
            <w:r w:rsidRPr="00B8353A">
              <w:rPr>
                <w:i/>
              </w:rPr>
              <w:t xml:space="preserve"> 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26AF409D" w14:textId="77777777" w:rsidR="00CB450F" w:rsidRPr="00B8353A" w:rsidRDefault="00CB450F" w:rsidP="001A31CD">
            <w:pPr>
              <w:ind w:left="324"/>
              <w:rPr>
                <w:i/>
              </w:rPr>
            </w:pPr>
          </w:p>
        </w:tc>
        <w:tc>
          <w:tcPr>
            <w:tcW w:w="3260" w:type="dxa"/>
          </w:tcPr>
          <w:p w14:paraId="2C4E9EED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łatwością podaje wymagane nazwy artykułów spożywczych, smaków, posiłków oraz czynności opisujących ich przygotowanie.</w:t>
            </w:r>
          </w:p>
          <w:p w14:paraId="5F33C668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bezbłędnie lub niemal bezbłędnie stosuje słownictwo opisujące nawyki żywieniowe oraz korzystanie z lokali gastronomicznych</w:t>
            </w:r>
          </w:p>
          <w:p w14:paraId="604F7B97" w14:textId="77777777" w:rsidR="00CB450F" w:rsidRPr="005E6C10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lang w:val="en-GB"/>
              </w:rPr>
            </w:pPr>
            <w:proofErr w:type="spellStart"/>
            <w:r w:rsidRPr="005E6C10">
              <w:rPr>
                <w:lang w:val="en-GB"/>
              </w:rPr>
              <w:t>Poprawnie</w:t>
            </w:r>
            <w:proofErr w:type="spellEnd"/>
            <w:r w:rsidRPr="005E6C10">
              <w:rPr>
                <w:lang w:val="en-GB"/>
              </w:rPr>
              <w:t xml:space="preserve"> </w:t>
            </w:r>
            <w:proofErr w:type="spellStart"/>
            <w:r w:rsidRPr="005E6C10">
              <w:rPr>
                <w:lang w:val="en-GB"/>
              </w:rPr>
              <w:t>posługuje</w:t>
            </w:r>
            <w:proofErr w:type="spellEnd"/>
            <w:r w:rsidRPr="005E6C10">
              <w:rPr>
                <w:lang w:val="en-GB"/>
              </w:rPr>
              <w:t xml:space="preserve"> </w:t>
            </w:r>
            <w:proofErr w:type="spellStart"/>
            <w:r w:rsidRPr="005E6C10">
              <w:rPr>
                <w:lang w:val="en-GB"/>
              </w:rPr>
              <w:t>się</w:t>
            </w:r>
            <w:proofErr w:type="spellEnd"/>
            <w:r w:rsidRPr="005E6C10">
              <w:rPr>
                <w:lang w:val="en-GB"/>
              </w:rPr>
              <w:t xml:space="preserve"> </w:t>
            </w:r>
            <w:proofErr w:type="spellStart"/>
            <w:r w:rsidRPr="005E6C10">
              <w:rPr>
                <w:lang w:val="en-GB"/>
              </w:rPr>
              <w:t>spójnikami</w:t>
            </w:r>
            <w:proofErr w:type="spellEnd"/>
            <w:r w:rsidRPr="005E6C10">
              <w:rPr>
                <w:lang w:val="en-GB"/>
              </w:rPr>
              <w:t xml:space="preserve">: </w:t>
            </w:r>
            <w:r w:rsidRPr="005E6C10">
              <w:rPr>
                <w:i/>
                <w:lang w:val="en-GB"/>
              </w:rPr>
              <w:t>and, but, or, because, so, although</w:t>
            </w:r>
            <w:r w:rsidRPr="005E6C10">
              <w:rPr>
                <w:lang w:val="en-GB"/>
              </w:rPr>
              <w:t>.</w:t>
            </w:r>
          </w:p>
          <w:p w14:paraId="64453AB4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 xml:space="preserve"> i poprawnie wykorzystuje je dla przewidywania przyszłości.</w:t>
            </w:r>
          </w:p>
          <w:p w14:paraId="4EE9E5FA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Rozróżnia i poprawnie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 </w:t>
            </w:r>
            <w:r w:rsidRPr="00B8353A">
              <w:t>oraz</w:t>
            </w:r>
            <w:r w:rsidRPr="00B8353A">
              <w:rPr>
                <w:i/>
              </w:rPr>
              <w:t xml:space="preserve"> 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7E2898CF" w14:textId="77777777" w:rsidR="00CB450F" w:rsidRPr="00B8353A" w:rsidRDefault="00CB450F" w:rsidP="001A31CD">
            <w:pPr>
              <w:ind w:left="431"/>
            </w:pPr>
          </w:p>
        </w:tc>
      </w:tr>
      <w:tr w:rsidR="00CB450F" w:rsidRPr="00B8353A" w14:paraId="73302F0C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070EFDA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7AE7A8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3B9E678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46F6768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82D82F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05051AFD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2FE921A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1DBD7B1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0927A5E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5115520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39F7F98F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792DACD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84C1E9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B3ECED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391E03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4E53EDE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04DAB92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5FD8E7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7B4E624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091C7CA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24E7FF0C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69AFB7D8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A89C856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12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9510AB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0514647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7A5E471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</w:t>
            </w:r>
            <w:proofErr w:type="spellStart"/>
            <w:r w:rsidRPr="00B8353A">
              <w:t>blędy</w:t>
            </w:r>
            <w:proofErr w:type="spellEnd"/>
            <w:r w:rsidRPr="00B8353A">
              <w:t xml:space="preserve"> rozpoznaje związki między poszczególnymi częściami tekstu oraz układa informacje we właściwej kolejności.</w:t>
            </w:r>
          </w:p>
          <w:p w14:paraId="0DD97FB1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06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1592E1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5549AF7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kontekst wypowiedzi pisemnej</w:t>
            </w:r>
          </w:p>
          <w:p w14:paraId="06DD989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7E34944D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2F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6A56B97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C16FB7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38BA55F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5F805B4A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41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2517E66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20EDE7C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61E1EDF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33734F23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2799E19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152CDA46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74BE6C1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4846C00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5D425DA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560FD2F1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381C4A6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305E5B7B" w14:textId="77777777" w:rsidR="00CB450F" w:rsidRPr="00B8353A" w:rsidRDefault="00CB450F" w:rsidP="001A31CD">
            <w:pPr>
              <w:ind w:left="272"/>
            </w:pPr>
          </w:p>
        </w:tc>
        <w:tc>
          <w:tcPr>
            <w:tcW w:w="3260" w:type="dxa"/>
          </w:tcPr>
          <w:p w14:paraId="2EE85B4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14:paraId="23023AE3" w14:textId="77777777" w:rsidR="00CB450F" w:rsidRPr="00B8353A" w:rsidRDefault="00CB450F" w:rsidP="001A31CD">
            <w:pPr>
              <w:ind w:left="272"/>
            </w:pPr>
          </w:p>
        </w:tc>
      </w:tr>
      <w:tr w:rsidR="00CB450F" w:rsidRPr="00B8353A" w14:paraId="5F521501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55714B5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7664BD8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</w:t>
            </w:r>
            <w:r w:rsidRPr="00B8353A">
              <w:lastRenderedPageBreak/>
              <w:t>przygotowywania i serwowania posiłków oraz nawyków żywieniowych; przedstawia intencje i marzenia dotyczące przygotowywania i spożywania posiłków oraz opisuje swoje upodobania kulinarne.</w:t>
            </w:r>
          </w:p>
          <w:p w14:paraId="11C8756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nieudolnie pisze e-mail dotyczący kursu kulinarnego.</w:t>
            </w:r>
          </w:p>
          <w:p w14:paraId="524BFC0E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48117B8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</w:t>
            </w:r>
            <w:r w:rsidRPr="00B8353A">
              <w:lastRenderedPageBreak/>
              <w:t>serwowania posiłków oraz nawyków żywieniowych; przedstawia intencje i marzenia dotyczące przygotowywania i spożywania posiłków oraz opisuje swoje upodobania kulinarne.</w:t>
            </w:r>
          </w:p>
          <w:p w14:paraId="61BDC196" w14:textId="77777777" w:rsidR="00CB450F" w:rsidRPr="00B8353A" w:rsidRDefault="00CB450F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dotyczący kursu kulinarnego.</w:t>
            </w:r>
          </w:p>
          <w:p w14:paraId="47B890E0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0E9AC51C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</w:t>
            </w:r>
            <w:r w:rsidRPr="00B8353A">
              <w:lastRenderedPageBreak/>
              <w:t>przygotowywania i serwowania posiłków oraz nawyków żywieniowych; przedstawia intencje i marzenia dotyczące przygotowywania i spożywania posiłków oraz opisuje swoje upodobania kulinarne.</w:t>
            </w:r>
          </w:p>
          <w:p w14:paraId="62886D9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zazwyczaj niezakłócające komunikacji, pisze e-mail dotyczący kursu kulinarnego.</w:t>
            </w:r>
          </w:p>
          <w:p w14:paraId="26E0BFA0" w14:textId="77777777" w:rsidR="00CB450F" w:rsidRPr="00B8353A" w:rsidRDefault="00CB450F" w:rsidP="001A31CD">
            <w:pPr>
              <w:ind w:left="272"/>
            </w:pPr>
          </w:p>
        </w:tc>
        <w:tc>
          <w:tcPr>
            <w:tcW w:w="3260" w:type="dxa"/>
          </w:tcPr>
          <w:p w14:paraId="17243671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</w:t>
            </w:r>
            <w:r w:rsidRPr="00B8353A">
              <w:lastRenderedPageBreak/>
              <w:t>serwowania posiłków oraz nawyków żywieniowych; przedstawia intencje i marzenia dotyczące przygotowywania i spożywania posiłków oraz opisuje swoje upodobania kulinarne.</w:t>
            </w:r>
          </w:p>
          <w:p w14:paraId="6349544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Stosując urozmaicone słownictwo i struktury, pisze e-mail dotyczący kursu kulinarnego; ewentualne sporadyczne błędy nie zakłócają komunikacji</w:t>
            </w:r>
          </w:p>
          <w:p w14:paraId="0F342A93" w14:textId="77777777" w:rsidR="00CB450F" w:rsidRPr="00B8353A" w:rsidRDefault="00CB450F" w:rsidP="001A31CD">
            <w:pPr>
              <w:ind w:left="272"/>
            </w:pPr>
          </w:p>
        </w:tc>
      </w:tr>
      <w:tr w:rsidR="00CB450F" w:rsidRPr="00B8353A" w14:paraId="599FF72D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AFCABC4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A56675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14:paraId="5FC6D55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69F40E26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</w:rPr>
            </w:pPr>
            <w:r w:rsidRPr="00B8353A"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</w:rPr>
              <w:t>.</w:t>
            </w:r>
          </w:p>
          <w:p w14:paraId="52CFBEF1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06DCF60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65D803A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2B11CB1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64A99AAE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3C64271B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8DA5DC0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7E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642A026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82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6A127EA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240" w14:textId="77777777" w:rsidR="00CB450F" w:rsidRPr="000D27DE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DB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3270E80" w14:textId="77777777" w:rsidR="00CB450F" w:rsidRPr="00B8353A" w:rsidRDefault="00CB450F" w:rsidP="001A31CD">
            <w:pPr>
              <w:ind w:left="363"/>
            </w:pPr>
          </w:p>
        </w:tc>
      </w:tr>
    </w:tbl>
    <w:p w14:paraId="75D73AD6" w14:textId="5CF90E70" w:rsidR="00CB450F" w:rsidRDefault="00CB450F" w:rsidP="00CB450F"/>
    <w:p w14:paraId="59ABD1B4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536B7306" w14:textId="77777777" w:rsidTr="001A31CD">
        <w:tc>
          <w:tcPr>
            <w:tcW w:w="12474" w:type="dxa"/>
            <w:shd w:val="clear" w:color="auto" w:fill="D9D9D9"/>
          </w:tcPr>
          <w:p w14:paraId="66EDFF63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7 – Zakupy i usługi</w:t>
            </w:r>
          </w:p>
        </w:tc>
      </w:tr>
    </w:tbl>
    <w:p w14:paraId="5C2882E5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CB450F" w:rsidRPr="00B8353A" w14:paraId="10F4B01E" w14:textId="77777777" w:rsidTr="001A31CD">
        <w:trPr>
          <w:trHeight w:val="534"/>
        </w:trPr>
        <w:tc>
          <w:tcPr>
            <w:tcW w:w="1823" w:type="dxa"/>
            <w:shd w:val="clear" w:color="auto" w:fill="F2F2F2"/>
          </w:tcPr>
          <w:p w14:paraId="1932839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41EF80D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nazwy sklepów i towarów.</w:t>
            </w:r>
          </w:p>
          <w:p w14:paraId="1C2D8B8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kupowanie i sprzedawanie, wymianę i zwrot towarów, promocje, środki płatnicze oraz korzystanie z usług.</w:t>
            </w:r>
          </w:p>
          <w:p w14:paraId="1A4F477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często niepoprawnie używa ich w zdaniach.</w:t>
            </w:r>
          </w:p>
          <w:p w14:paraId="6E7640C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 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i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499FFF3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1A0FA533" w14:textId="77777777" w:rsidR="00CB450F" w:rsidRPr="00B8353A" w:rsidRDefault="00CB450F" w:rsidP="001A31CD">
            <w:pPr>
              <w:ind w:left="431"/>
            </w:pPr>
          </w:p>
        </w:tc>
        <w:tc>
          <w:tcPr>
            <w:tcW w:w="3118" w:type="dxa"/>
          </w:tcPr>
          <w:p w14:paraId="6541476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nazwy sklepów i towarów.</w:t>
            </w:r>
          </w:p>
          <w:p w14:paraId="145E1FC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79F4EBF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używa ich w zdaniach, popełniając dość liczne błędy.</w:t>
            </w:r>
          </w:p>
          <w:p w14:paraId="440CDC5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 dość 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3C6EA4D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 zawsze poprawnie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7BB6A9C3" w14:textId="77777777" w:rsidR="00CB450F" w:rsidRPr="00B8353A" w:rsidRDefault="00CB450F" w:rsidP="001A31CD">
            <w:pPr>
              <w:ind w:left="431"/>
            </w:pPr>
          </w:p>
        </w:tc>
        <w:tc>
          <w:tcPr>
            <w:tcW w:w="2977" w:type="dxa"/>
          </w:tcPr>
          <w:p w14:paraId="299B9FF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sklepów i towarów.</w:t>
            </w:r>
          </w:p>
          <w:p w14:paraId="52559A6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popełniając drobne błędy stosuje słownictwo opisujące kupowanie i sprzedawanie, wymianę i zwrot towarów, promocje, środki płatnicze oraz korzystanie z usług.</w:t>
            </w:r>
          </w:p>
          <w:p w14:paraId="3910638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na ogół prawidłowo używa ich w zdaniach.</w:t>
            </w:r>
          </w:p>
          <w:p w14:paraId="44C778F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 nieliczne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3378F27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Zna znaczenie i zazwyczaj poprawnie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41FAFC20" w14:textId="77777777" w:rsidR="00CB450F" w:rsidRPr="00B8353A" w:rsidRDefault="00CB450F" w:rsidP="001A31CD">
            <w:pPr>
              <w:ind w:left="431"/>
            </w:pPr>
          </w:p>
        </w:tc>
        <w:tc>
          <w:tcPr>
            <w:tcW w:w="3260" w:type="dxa"/>
          </w:tcPr>
          <w:p w14:paraId="54A72E3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sklepów i towarów.</w:t>
            </w:r>
          </w:p>
          <w:p w14:paraId="2CA5D97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poprawnie stosuje słownictwo opisujące kupowanie i sprzedawanie, wymianę i zwrot towarów, promocje, środki płatnicze oraz korzystanie z usług.</w:t>
            </w:r>
          </w:p>
          <w:p w14:paraId="7194750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prawidłowo używa ich w zdaniach.</w:t>
            </w:r>
          </w:p>
          <w:p w14:paraId="6759B23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Poprawnie tworzy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7716650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Swobodnie posługuje się zaimkami bezosobowymi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312FC711" w14:textId="77777777" w:rsidR="00CB450F" w:rsidRPr="00B8353A" w:rsidRDefault="00CB450F" w:rsidP="001A31CD">
            <w:pPr>
              <w:ind w:left="431"/>
            </w:pPr>
          </w:p>
        </w:tc>
      </w:tr>
      <w:tr w:rsidR="00CB450F" w:rsidRPr="00B8353A" w14:paraId="0A0E4079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161539A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4752865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43F80E3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1E47568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1CFA2D5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05A68FC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61E6D3A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6F52B25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52918DEC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34FE858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235664D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46848A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FB8FF3E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2724EB0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4E594EF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533781B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137852D4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111FF246" w14:textId="77777777" w:rsidTr="001A31CD">
        <w:trPr>
          <w:trHeight w:val="283"/>
        </w:trPr>
        <w:tc>
          <w:tcPr>
            <w:tcW w:w="1823" w:type="dxa"/>
            <w:shd w:val="clear" w:color="auto" w:fill="F2F2F2"/>
          </w:tcPr>
          <w:p w14:paraId="5FCC10EF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CC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934829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3E82929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323EFD2E" w14:textId="77777777" w:rsidR="00CB450F" w:rsidRPr="009F4FF9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błędy, rozróżnia </w:t>
            </w:r>
            <w:r w:rsidRPr="00B8353A">
              <w:lastRenderedPageBreak/>
              <w:t>formalny i nieformalny styl tekstu.</w:t>
            </w:r>
          </w:p>
          <w:p w14:paraId="3583A262" w14:textId="77777777" w:rsidR="00CB450F" w:rsidRPr="009F4FF9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</w:t>
            </w:r>
            <w:proofErr w:type="spellStart"/>
            <w:r w:rsidRPr="00B8353A">
              <w:t>blędy</w:t>
            </w:r>
            <w:proofErr w:type="spellEnd"/>
            <w:r w:rsidRPr="00B8353A">
              <w:t xml:space="preserve"> rozpoznaje związki między poszczególnymi częściami tekstu oraz układa informacje we właściwej kolejności.</w:t>
            </w:r>
          </w:p>
          <w:p w14:paraId="15F946D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92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E4B0B5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6FFFC75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kontekst wypowiedzi pisemnej</w:t>
            </w:r>
          </w:p>
          <w:p w14:paraId="428F95F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197A2A6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Czasem popełniając błędy, rozpoznaje związki między poszczególnymi częściami tekstu oraz układa informacje we właściwej kolejności.</w:t>
            </w:r>
          </w:p>
          <w:p w14:paraId="7EBAB325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5F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15C0100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432947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237733A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2F04BED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rozpoznaje związki między poszczególnymi częściami tekstu oraz układa informacje we właściwej kolejności.</w:t>
            </w:r>
          </w:p>
          <w:p w14:paraId="641A3B02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40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624698B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95D62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1E8DF1F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4688284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rozpoznaje związki między poszczególnymi </w:t>
            </w:r>
            <w:r w:rsidRPr="00B8353A">
              <w:lastRenderedPageBreak/>
              <w:t>częściami tekstu oraz układa informacje we właściwej kolejności.</w:t>
            </w:r>
          </w:p>
          <w:p w14:paraId="707D4729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2E397D6E" w14:textId="77777777" w:rsidTr="001A31CD">
        <w:trPr>
          <w:trHeight w:val="274"/>
        </w:trPr>
        <w:tc>
          <w:tcPr>
            <w:tcW w:w="1823" w:type="dxa"/>
            <w:shd w:val="clear" w:color="auto" w:fill="F2F2F2"/>
          </w:tcPr>
          <w:p w14:paraId="119E1D02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79CB845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0FA089F9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1CD9C7E3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69D60C4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53A2F90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CB450F" w:rsidRPr="00B8353A" w14:paraId="46EEF758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6E8DBBA7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39" w:type="dxa"/>
          </w:tcPr>
          <w:p w14:paraId="4E64D59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opowiada o czynnościach i </w:t>
            </w:r>
            <w:r w:rsidRPr="00B8353A">
              <w:lastRenderedPageBreak/>
              <w:t>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0D62556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zakłócające komunikację błędy, pisze e-mail z opinią na temat zakupów.</w:t>
            </w:r>
          </w:p>
          <w:p w14:paraId="1073F517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4B8E3990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 lub z pomocą nauczyciela popełniając błędy częściowo zakłócające komunikację, tworzy bardzo proste wypowiedzi pisemne: opowiada o czynnościach i </w:t>
            </w:r>
            <w:r w:rsidRPr="00B8353A">
              <w:lastRenderedPageBreak/>
              <w:t>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2A432AB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częściowo zakłócające komunikację błędy, pisze e-mail z opinią na temat zakupów.</w:t>
            </w:r>
          </w:p>
          <w:p w14:paraId="6DCAB3C7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</w:tcPr>
          <w:p w14:paraId="145FB874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niezakłócające komunikacji błędy, tworzy krótkie wypowiedzi pisemne: opowiada o czynnościach i doświadczeniach </w:t>
            </w:r>
            <w:r w:rsidRPr="00B8353A">
              <w:lastRenderedPageBreak/>
              <w:t>związanych z robieniem zakupów i korzystaniem z usług oraz przedstawia fakty, opisuje swoje upodobania, a także wyraża i uzasadnia opinie na temat towarów, zakupów oraz korzystania z usług.</w:t>
            </w:r>
          </w:p>
          <w:p w14:paraId="373407F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pisze e-mail z opinią na temat zakupów.</w:t>
            </w:r>
          </w:p>
          <w:p w14:paraId="62236A8C" w14:textId="77777777" w:rsidR="00CB450F" w:rsidRPr="00B8353A" w:rsidRDefault="00CB450F" w:rsidP="001A31CD">
            <w:pPr>
              <w:ind w:left="272"/>
            </w:pPr>
          </w:p>
        </w:tc>
        <w:tc>
          <w:tcPr>
            <w:tcW w:w="3260" w:type="dxa"/>
          </w:tcPr>
          <w:p w14:paraId="03BB5D72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poprawnie, stosując urozmaicone słownictwo, tworzy krótkie i bardziej złożone wypowiedzi pisemne: opowiada o czynnościach i </w:t>
            </w:r>
            <w:r w:rsidRPr="00B8353A">
              <w:lastRenderedPageBreak/>
              <w:t>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45FC970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z opinią na temat zakupów; ewentualne sporadyczne błędy nie zakłócają komunikacji.</w:t>
            </w:r>
          </w:p>
          <w:p w14:paraId="063C0095" w14:textId="77777777" w:rsidR="00CB450F" w:rsidRPr="00B8353A" w:rsidRDefault="00CB450F" w:rsidP="001A31CD">
            <w:pPr>
              <w:ind w:left="512"/>
            </w:pPr>
          </w:p>
        </w:tc>
      </w:tr>
      <w:tr w:rsidR="00CB450F" w:rsidRPr="00B8353A" w14:paraId="5DB061EA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5893D30B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3A14324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</w:t>
            </w:r>
            <w:r w:rsidRPr="00B8353A">
              <w:lastRenderedPageBreak/>
              <w:t>prośbę oraz zgodę lub odmowę spełnienia prośby.</w:t>
            </w:r>
          </w:p>
          <w:p w14:paraId="33DA7DA1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6012522B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</w:t>
            </w:r>
            <w:r w:rsidRPr="00B8353A">
              <w:lastRenderedPageBreak/>
              <w:t>nie; wyraża prośbę oraz zgodę lub odmowę spełnienia prośby.</w:t>
            </w:r>
          </w:p>
          <w:p w14:paraId="39E71CCE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7248D4DD" w14:textId="77777777" w:rsidR="00CB450F" w:rsidRPr="00B8353A" w:rsidRDefault="00CB450F" w:rsidP="001A31CD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</w:t>
            </w:r>
            <w:r w:rsidRPr="00B8353A">
              <w:lastRenderedPageBreak/>
              <w:t>pragnienia; składa życzenia i gratulacje, odpowiada na nie; wyraża prośbę oraz zgodę lub odmowę spełnienia prośby.</w:t>
            </w:r>
          </w:p>
          <w:p w14:paraId="6F1B0DCE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7BED8AD9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eastAsia="Calibri"/>
              </w:rPr>
            </w:pPr>
            <w:r w:rsidRPr="00B8353A"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</w:t>
            </w:r>
            <w:r w:rsidRPr="00B8353A">
              <w:lastRenderedPageBreak/>
              <w:t>prośbę oraz zgodę lub odmowę spełnienia prośby</w:t>
            </w:r>
            <w:r w:rsidRPr="00B8353A">
              <w:rPr>
                <w:rStyle w:val="st"/>
                <w:rFonts w:eastAsia="Calibri"/>
              </w:rPr>
              <w:t>.</w:t>
            </w:r>
          </w:p>
          <w:p w14:paraId="62F4A024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04569D65" w14:textId="77777777" w:rsidTr="001A31CD">
        <w:trPr>
          <w:trHeight w:val="533"/>
        </w:trPr>
        <w:tc>
          <w:tcPr>
            <w:tcW w:w="1823" w:type="dxa"/>
            <w:shd w:val="clear" w:color="auto" w:fill="F2F2F2"/>
          </w:tcPr>
          <w:p w14:paraId="52A929DE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E0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3864364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784004F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CD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6E80438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9AB4059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1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5DE78895" w14:textId="77777777" w:rsidR="00CB450F" w:rsidRPr="000D27DE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4F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567F27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710A353" w14:textId="77777777" w:rsidR="00CB450F" w:rsidRPr="00B8353A" w:rsidRDefault="00CB450F" w:rsidP="001A31CD">
            <w:pPr>
              <w:ind w:left="363"/>
            </w:pPr>
          </w:p>
        </w:tc>
      </w:tr>
    </w:tbl>
    <w:p w14:paraId="09E0D0EF" w14:textId="77777777" w:rsidR="00CB450F" w:rsidRPr="00B8353A" w:rsidRDefault="00CB450F" w:rsidP="00CB450F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B450F" w:rsidRPr="00B8353A" w14:paraId="1BF8ED69" w14:textId="77777777" w:rsidTr="001A31CD">
        <w:tc>
          <w:tcPr>
            <w:tcW w:w="12474" w:type="dxa"/>
            <w:shd w:val="clear" w:color="auto" w:fill="D9D9D9"/>
          </w:tcPr>
          <w:p w14:paraId="10BC1EDE" w14:textId="77777777" w:rsidR="00CB450F" w:rsidRPr="00B8353A" w:rsidRDefault="00CB450F" w:rsidP="001A31CD">
            <w:pPr>
              <w:rPr>
                <w:b/>
              </w:rPr>
            </w:pPr>
            <w:r w:rsidRPr="00B8353A">
              <w:rPr>
                <w:b/>
              </w:rPr>
              <w:t>Rozdział 8 – Podróżowanie i turystyka</w:t>
            </w:r>
          </w:p>
        </w:tc>
      </w:tr>
    </w:tbl>
    <w:p w14:paraId="37B8A8EA" w14:textId="77777777" w:rsidR="00CB450F" w:rsidRPr="00B8353A" w:rsidRDefault="00CB450F" w:rsidP="00CB45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B450F" w:rsidRPr="00B8353A" w14:paraId="579EB8DA" w14:textId="77777777" w:rsidTr="001A31CD">
        <w:trPr>
          <w:trHeight w:val="534"/>
        </w:trPr>
        <w:tc>
          <w:tcPr>
            <w:tcW w:w="1843" w:type="dxa"/>
            <w:shd w:val="clear" w:color="auto" w:fill="F2F2F2"/>
          </w:tcPr>
          <w:p w14:paraId="4234F5B2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04C27B98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wymagane nazwy środków transportu; popełnia liczne błędy.</w:t>
            </w:r>
          </w:p>
          <w:p w14:paraId="340C2619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i popełniając liczne błędy posługuje się słownictwem odnoszącym się do wycieczek, zwiedzania oraz orientacji w terenie..</w:t>
            </w:r>
          </w:p>
          <w:p w14:paraId="511E698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16C3D8E2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popełnia liczne błędy posługując się nimi.</w:t>
            </w:r>
          </w:p>
          <w:p w14:paraId="72641257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błędy, poprawnie stosuje zaimki względne i tworzy zdania względne</w:t>
            </w:r>
            <w:r w:rsidRPr="00B8353A">
              <w:rPr>
                <w:i/>
              </w:rPr>
              <w:t>.</w:t>
            </w:r>
          </w:p>
          <w:p w14:paraId="0420954F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710CBB5B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wymagane nazwy środków transportu; czasem popełnia błędy.</w:t>
            </w:r>
          </w:p>
          <w:p w14:paraId="107C9317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popełniając dość liczne błędy posługuje się słownictwem odnoszącym się do wycieczek, zwiedzania oraz orientacji w terenie.</w:t>
            </w:r>
          </w:p>
          <w:p w14:paraId="162384B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6BA82704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posługując się nimi popełnia dość liczne błędy.</w:t>
            </w:r>
          </w:p>
          <w:p w14:paraId="2CEDB4EC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błędy, stosuje zaimki względne i tworzy zdania względne</w:t>
            </w:r>
            <w:r w:rsidRPr="00B8353A">
              <w:rPr>
                <w:i/>
              </w:rPr>
              <w:t>.</w:t>
            </w:r>
          </w:p>
          <w:p w14:paraId="36428DF0" w14:textId="77777777" w:rsidR="00CB450F" w:rsidRPr="00B8353A" w:rsidRDefault="00CB450F" w:rsidP="001A31CD">
            <w:pPr>
              <w:ind w:left="431"/>
            </w:pPr>
          </w:p>
        </w:tc>
        <w:tc>
          <w:tcPr>
            <w:tcW w:w="2977" w:type="dxa"/>
          </w:tcPr>
          <w:p w14:paraId="324BFF9D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środków transportu.</w:t>
            </w:r>
          </w:p>
          <w:p w14:paraId="2899F231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i posługuje się słownictwem odnoszącym </w:t>
            </w:r>
            <w:r w:rsidRPr="00B8353A">
              <w:lastRenderedPageBreak/>
              <w:t>się do wycieczek, zwiedzania oraz orientacji w terenie; popełnia nieliczne błędy.</w:t>
            </w:r>
          </w:p>
          <w:p w14:paraId="34ED189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zazwyczaj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06D4598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popełnia nieliczne błędy posługując się nimi.</w:t>
            </w:r>
          </w:p>
          <w:p w14:paraId="1B7C5F20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Na ogół poprawnie stosuje zaimki względne i tworzy zdania względne</w:t>
            </w:r>
            <w:r w:rsidRPr="00B8353A">
              <w:rPr>
                <w:i/>
              </w:rPr>
              <w:t>.</w:t>
            </w:r>
          </w:p>
        </w:tc>
        <w:tc>
          <w:tcPr>
            <w:tcW w:w="3260" w:type="dxa"/>
          </w:tcPr>
          <w:p w14:paraId="0D5A0D7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środków transportu.</w:t>
            </w:r>
          </w:p>
          <w:p w14:paraId="52C45D7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i z łatwością posługuje się słownictwem odnoszącym się </w:t>
            </w:r>
            <w:r w:rsidRPr="00B8353A">
              <w:lastRenderedPageBreak/>
              <w:t>do wycieczek, zwiedzania oraz orientacji w terenie.</w:t>
            </w:r>
          </w:p>
          <w:p w14:paraId="524244A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535134ED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posługuje się nimi bezbłędnie lub niemal bezbłędnie.</w:t>
            </w:r>
          </w:p>
          <w:p w14:paraId="6D685C02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stosuje zaimki względne i tworzy zdania względne</w:t>
            </w:r>
            <w:r w:rsidRPr="00B8353A">
              <w:rPr>
                <w:i/>
              </w:rPr>
              <w:t>.</w:t>
            </w:r>
          </w:p>
        </w:tc>
      </w:tr>
      <w:tr w:rsidR="00CB450F" w:rsidRPr="00B8353A" w14:paraId="46855BE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7F267469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14CCB9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na polecenia.</w:t>
            </w:r>
          </w:p>
          <w:p w14:paraId="7A2B4BF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A0E93C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4C483C7E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0A4589A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intencje nadawcy wypowiedzi.</w:t>
            </w:r>
          </w:p>
          <w:p w14:paraId="28BE0038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1C1B1B3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Czasami niepoprawnie reaguje na polecenia.</w:t>
            </w:r>
          </w:p>
          <w:p w14:paraId="56EEFF2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29BEE7D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1BD0DBD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368E1AC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04A4FD36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4892C2B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reaguje na polecenia.</w:t>
            </w:r>
          </w:p>
          <w:p w14:paraId="4144552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584546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70A6979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2130B5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6FA625E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5409C67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Bezbłędnie reaguje na polecenia.</w:t>
            </w:r>
          </w:p>
          <w:p w14:paraId="160FCDA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750396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5BB7332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1E32606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0DA9CF60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3EC0DF0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524B34C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B6C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731ACA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07B90AB0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60DBC61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6A4C7856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CB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3E0A73E3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20CAB8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</w:t>
            </w:r>
          </w:p>
          <w:p w14:paraId="2B1D084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13D3420B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6F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5A0F790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EA1F774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469ED9A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711DF6C" w14:textId="77777777" w:rsidR="00CB450F" w:rsidRPr="00B8353A" w:rsidRDefault="00CB450F" w:rsidP="001A31CD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BB2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338EA739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02B1FD5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0150BEF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1BA9A5F" w14:textId="77777777" w:rsidR="00CB450F" w:rsidRPr="00B8353A" w:rsidRDefault="00CB450F" w:rsidP="001A31CD">
            <w:pPr>
              <w:ind w:left="363"/>
            </w:pPr>
          </w:p>
        </w:tc>
      </w:tr>
      <w:tr w:rsidR="00CB450F" w:rsidRPr="00B8353A" w14:paraId="2E3F390F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083A2424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39892F07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</w:t>
            </w:r>
            <w:r w:rsidRPr="00B8353A">
              <w:lastRenderedPageBreak/>
              <w:t>upodobania odnośnie sposobów podróżowania oraz odwiedzanych miejsc; wyraża i uzasadnia swoje opinie na temat środków transportu oraz sposobów spędzania wakacji.</w:t>
            </w:r>
          </w:p>
          <w:p w14:paraId="5EDDF0FD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037304C3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</w:t>
            </w:r>
            <w:r w:rsidRPr="00B8353A">
              <w:lastRenderedPageBreak/>
              <w:t>upodobania odnośnie sposobów podróżowania oraz odwiedzanych miejsc; wyraża i uzasadnia swoje opinie na temat środków transportu oraz sposobów spędzania wakacji.</w:t>
            </w:r>
          </w:p>
          <w:p w14:paraId="6E8A6110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4DBA93CE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</w:t>
            </w:r>
            <w:r w:rsidRPr="00B8353A">
              <w:lastRenderedPageBreak/>
              <w:t>swoje upodobania odnośnie sposobów podróżowania oraz odwiedzanych miejsc; wyraża i uzasadnia swoje opinie na temat środków transportu oraz sposobów spędzania wakacji.</w:t>
            </w:r>
          </w:p>
          <w:p w14:paraId="09C51C62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69DE873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</w:t>
            </w:r>
            <w:r w:rsidRPr="00B8353A">
              <w:lastRenderedPageBreak/>
              <w:t>odwiedzanych miejsc; wyraża i uzasadnia swoje opinie na temat środków transportu oraz sposobów spędzania wakacji; ewentualne sporadyczne błędy nie zaburzają komunikacji.</w:t>
            </w:r>
          </w:p>
          <w:p w14:paraId="18F5F185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3380C472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4A7CC1B3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2F1FD44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731FA957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pisze e-mail z zaproszeniem do odwiedzin.</w:t>
            </w:r>
          </w:p>
          <w:p w14:paraId="20B070F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2BEB291F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77955F3A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z zaproszeniem do odwiedzin.</w:t>
            </w:r>
          </w:p>
          <w:p w14:paraId="38733386" w14:textId="77777777" w:rsidR="00CB450F" w:rsidRPr="00B8353A" w:rsidRDefault="00CB450F" w:rsidP="001A31CD"/>
        </w:tc>
        <w:tc>
          <w:tcPr>
            <w:tcW w:w="2977" w:type="dxa"/>
          </w:tcPr>
          <w:p w14:paraId="368C7478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455D02CC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1C4138D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eastAsia="Calibri"/>
              </w:rPr>
              <w:t>;</w:t>
            </w:r>
            <w:r w:rsidRPr="00B8353A">
              <w:t xml:space="preserve"> ewentualne sporadyczne błędy nie zaburzają komunikacji. </w:t>
            </w:r>
          </w:p>
          <w:p w14:paraId="0D2E0C5D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z zaproszeniem do odwiedzin. ewentualne sporadyczne błędy nie zaburzają komunikacji.</w:t>
            </w:r>
          </w:p>
          <w:p w14:paraId="3A9CFC1D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5785038E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6DFD1012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</w:tcPr>
          <w:p w14:paraId="205E676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</w:t>
            </w:r>
            <w:r w:rsidRPr="00B8353A"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0B1540C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</w:tcPr>
          <w:p w14:paraId="0DF23FB5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i </w:t>
            </w:r>
            <w:r w:rsidRPr="00B8353A">
              <w:lastRenderedPageBreak/>
              <w:t>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2182B316" w14:textId="77777777" w:rsidR="00CB450F" w:rsidRPr="00B8353A" w:rsidRDefault="00CB450F" w:rsidP="001A31CD">
            <w:pPr>
              <w:ind w:left="226"/>
            </w:pPr>
          </w:p>
        </w:tc>
        <w:tc>
          <w:tcPr>
            <w:tcW w:w="2977" w:type="dxa"/>
          </w:tcPr>
          <w:p w14:paraId="2E1D0C8A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</w:t>
            </w:r>
            <w:r w:rsidRPr="00B8353A">
              <w:lastRenderedPageBreak/>
              <w:t>przekazuje 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2B76D0CB" w14:textId="77777777" w:rsidR="00CB450F" w:rsidRPr="00B8353A" w:rsidRDefault="00CB450F" w:rsidP="001A31CD">
            <w:pPr>
              <w:ind w:left="226"/>
            </w:pPr>
          </w:p>
        </w:tc>
        <w:tc>
          <w:tcPr>
            <w:tcW w:w="3260" w:type="dxa"/>
          </w:tcPr>
          <w:p w14:paraId="0834BA3D" w14:textId="77777777" w:rsidR="00CB450F" w:rsidRPr="00B8353A" w:rsidRDefault="00CB450F" w:rsidP="00B5320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reaguje w prostych i złożonych sytuacjach: uzyskuje i </w:t>
            </w:r>
            <w:r w:rsidRPr="00B8353A">
              <w:lastRenderedPageBreak/>
              <w:t>przekazuje 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9D97C5E" w14:textId="77777777" w:rsidR="00CB450F" w:rsidRPr="00B8353A" w:rsidRDefault="00CB450F" w:rsidP="001A31CD">
            <w:pPr>
              <w:ind w:left="226"/>
            </w:pPr>
          </w:p>
        </w:tc>
      </w:tr>
      <w:tr w:rsidR="00CB450F" w:rsidRPr="00B8353A" w14:paraId="50BE48C5" w14:textId="77777777" w:rsidTr="001A31CD">
        <w:trPr>
          <w:trHeight w:val="533"/>
        </w:trPr>
        <w:tc>
          <w:tcPr>
            <w:tcW w:w="1843" w:type="dxa"/>
            <w:shd w:val="clear" w:color="auto" w:fill="F2F2F2"/>
          </w:tcPr>
          <w:p w14:paraId="24E63D86" w14:textId="77777777" w:rsidR="00CB450F" w:rsidRPr="00B8353A" w:rsidRDefault="00CB450F" w:rsidP="001A31CD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67A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4B467405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lastRenderedPageBreak/>
              <w:t>sformułowane w języku polskim.</w:t>
            </w:r>
          </w:p>
          <w:p w14:paraId="68DDCB84" w14:textId="77777777" w:rsidR="00CB450F" w:rsidRPr="00B8353A" w:rsidRDefault="00CB450F" w:rsidP="001A31C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FC8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5A2E038D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lastRenderedPageBreak/>
              <w:t>sformułowane w języku polskim.</w:t>
            </w:r>
          </w:p>
          <w:p w14:paraId="324B2565" w14:textId="77777777" w:rsidR="00CB450F" w:rsidRPr="00B8353A" w:rsidRDefault="00CB450F" w:rsidP="001A31C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01F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2C02433B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lub angielskim informacje sformułowane w języku angielskim, jak również przekazuje w języku </w:t>
            </w:r>
            <w:r w:rsidRPr="00B8353A">
              <w:lastRenderedPageBreak/>
              <w:t>angielskim informacje sformułowane w języku polskim.</w:t>
            </w:r>
          </w:p>
          <w:p w14:paraId="6DD9EA39" w14:textId="77777777" w:rsidR="00CB450F" w:rsidRPr="00B8353A" w:rsidRDefault="00CB450F" w:rsidP="001A31C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AF6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5C0EDBC1" w14:textId="77777777" w:rsidR="00CB450F" w:rsidRPr="00B8353A" w:rsidRDefault="00CB450F" w:rsidP="00B53200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1115387" w14:textId="77777777" w:rsidR="00CB450F" w:rsidRPr="00B8353A" w:rsidRDefault="00CB450F" w:rsidP="001A31CD">
            <w:pPr>
              <w:ind w:left="363"/>
            </w:pPr>
          </w:p>
        </w:tc>
      </w:tr>
    </w:tbl>
    <w:p w14:paraId="2EFA8888" w14:textId="77777777" w:rsidR="00CB450F" w:rsidRPr="00B8353A" w:rsidRDefault="00CB450F" w:rsidP="00CB450F"/>
    <w:p w14:paraId="1C3EF1E6" w14:textId="35D2BEA0" w:rsidR="00CB450F" w:rsidRDefault="00CB450F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DF3CE" w14:textId="77777777" w:rsidR="00C05B58" w:rsidRPr="00B8353A" w:rsidRDefault="00C05B58" w:rsidP="00C05B58">
      <w:pPr>
        <w:rPr>
          <w:b/>
          <w:noProof/>
          <w:sz w:val="40"/>
          <w:szCs w:val="40"/>
        </w:rPr>
      </w:pPr>
      <w:r w:rsidRPr="00B8353A">
        <w:rPr>
          <w:b/>
          <w:i/>
          <w:sz w:val="40"/>
          <w:szCs w:val="40"/>
        </w:rPr>
        <w:t>Repetytorium Ósmoklasisty</w:t>
      </w:r>
      <w:r>
        <w:rPr>
          <w:b/>
          <w:i/>
          <w:sz w:val="40"/>
          <w:szCs w:val="40"/>
        </w:rPr>
        <w:t xml:space="preserve"> część 2</w:t>
      </w:r>
      <w:r w:rsidRPr="00B8353A">
        <w:rPr>
          <w:b/>
          <w:sz w:val="40"/>
          <w:szCs w:val="40"/>
        </w:rPr>
        <w:t xml:space="preserve">  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noProof/>
        </w:rPr>
        <w:drawing>
          <wp:inline distT="0" distB="0" distL="0" distR="0" wp14:anchorId="181A6AD0" wp14:editId="48806BFA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     </w:t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</w:r>
      <w:r w:rsidRPr="00B8353A">
        <w:rPr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05B58" w:rsidRPr="00B8353A" w14:paraId="3852D67D" w14:textId="77777777" w:rsidTr="006B4843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4ECE73" w14:textId="77777777" w:rsidR="00C05B58" w:rsidRPr="00B8353A" w:rsidRDefault="00C05B58" w:rsidP="006B4843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8353A">
              <w:rPr>
                <w:rFonts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CFB428A" w14:textId="77777777" w:rsidR="00C05B58" w:rsidRPr="00B8353A" w:rsidRDefault="00C05B58" w:rsidP="00C05B58">
      <w:pPr>
        <w:rPr>
          <w:sz w:val="4"/>
          <w:szCs w:val="4"/>
        </w:rPr>
      </w:pPr>
    </w:p>
    <w:p w14:paraId="2E348CC3" w14:textId="77777777" w:rsidR="00C05B58" w:rsidRPr="00B8353A" w:rsidRDefault="00C05B58" w:rsidP="00C05B58">
      <w:r w:rsidRPr="00B8353A">
        <w:t xml:space="preserve">  </w:t>
      </w:r>
    </w:p>
    <w:p w14:paraId="3108EC82" w14:textId="77777777" w:rsidR="00C05B58" w:rsidRPr="00B8353A" w:rsidRDefault="00C05B58" w:rsidP="00C05B58">
      <w:r w:rsidRPr="00B8353A">
        <w:t xml:space="preserve">Kryteria oceniania proponowane przez wydawnictwo Macmillan zostały sformułowane według założeń </w:t>
      </w:r>
      <w:r>
        <w:t>p</w:t>
      </w:r>
      <w:r w:rsidRPr="00B8353A">
        <w:t xml:space="preserve">odstawy </w:t>
      </w:r>
      <w:r>
        <w:t>pr</w:t>
      </w:r>
      <w:r w:rsidRPr="00B8353A">
        <w:t xml:space="preserve">ogramowej </w:t>
      </w:r>
      <w:r w:rsidRPr="00D9548A">
        <w:t>kształcenia ogólnego (Rozporządzenie Ministra Edukacji Narodowej z dnia 14 lutego 2017 r., Dz. U. z dnia 24 lutego 2017 r. r. Poz. 356)</w:t>
      </w:r>
      <w:r>
        <w:t xml:space="preserve"> i</w:t>
      </w:r>
      <w:r w:rsidRPr="00B8353A">
        <w:t xml:space="preserve"> uwzględniają środki językowe, czytanie, słuchanie, pisanie, mówienie, reagowanie oraz przetwarzanie tekstu.</w:t>
      </w:r>
      <w:r>
        <w:t xml:space="preserve"> Kryteria obejmują zakres ocen </w:t>
      </w:r>
      <w:r w:rsidRPr="00B8353A">
        <w:t xml:space="preserve">2‒5, nie uwzględniając oceny 1 </w:t>
      </w:r>
      <w:r w:rsidRPr="00D9548A">
        <w:t>(</w:t>
      </w:r>
      <w:r w:rsidRPr="00B8353A">
        <w:t xml:space="preserve">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3E65FEA2" w14:textId="77777777" w:rsidR="00C05B58" w:rsidRPr="00B8353A" w:rsidRDefault="00C05B58" w:rsidP="00C05B58"/>
    <w:p w14:paraId="69E66AA9" w14:textId="77777777" w:rsidR="00C05B58" w:rsidRDefault="00C05B58" w:rsidP="00C05B58">
      <w:r w:rsidRPr="00B8353A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796BF1E" w14:textId="77777777" w:rsidR="00C05B58" w:rsidRPr="00B8353A" w:rsidRDefault="00C05B58" w:rsidP="00C05B58"/>
    <w:p w14:paraId="7D2EC70C" w14:textId="77777777" w:rsidR="00C05B58" w:rsidRPr="00B8353A" w:rsidRDefault="00C05B58" w:rsidP="00C05B58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C05B58" w:rsidRPr="00B8353A" w14:paraId="6292560D" w14:textId="77777777" w:rsidTr="006B4843">
        <w:trPr>
          <w:trHeight w:val="253"/>
        </w:trPr>
        <w:tc>
          <w:tcPr>
            <w:tcW w:w="3083" w:type="dxa"/>
            <w:shd w:val="clear" w:color="auto" w:fill="BFBFBF"/>
          </w:tcPr>
          <w:p w14:paraId="06971FCF" w14:textId="77777777" w:rsidR="00C05B58" w:rsidRPr="00B8353A" w:rsidRDefault="00C05B58" w:rsidP="006B4843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EABF2D5" w14:textId="77777777" w:rsidR="00C05B58" w:rsidRPr="00B8353A" w:rsidRDefault="00C05B58" w:rsidP="006B4843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558FBCC7" w14:textId="77777777" w:rsidR="00C05B58" w:rsidRPr="00B8353A" w:rsidRDefault="00C05B58" w:rsidP="006B4843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064A119D" w14:textId="77777777" w:rsidR="00C05B58" w:rsidRPr="00B8353A" w:rsidRDefault="00C05B58" w:rsidP="006B4843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5</w:t>
            </w:r>
          </w:p>
        </w:tc>
      </w:tr>
    </w:tbl>
    <w:p w14:paraId="22FC1C66" w14:textId="77777777" w:rsidR="00C05B58" w:rsidRPr="00B8353A" w:rsidRDefault="00C05B58" w:rsidP="00C05B58">
      <w:pPr>
        <w:rPr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C05B58" w:rsidRPr="00B8353A" w14:paraId="186B99EB" w14:textId="77777777" w:rsidTr="006B484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DA2935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Ocena</w:t>
            </w:r>
          </w:p>
        </w:tc>
      </w:tr>
    </w:tbl>
    <w:p w14:paraId="72FC80AB" w14:textId="77777777" w:rsidR="00C05B58" w:rsidRPr="00B8353A" w:rsidRDefault="00C05B58" w:rsidP="00C05B58">
      <w:pPr>
        <w:rPr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6565B01F" w14:textId="77777777" w:rsidTr="006B4843">
        <w:tc>
          <w:tcPr>
            <w:tcW w:w="12474" w:type="dxa"/>
            <w:shd w:val="clear" w:color="auto" w:fill="D9D9D9"/>
            <w:hideMark/>
          </w:tcPr>
          <w:p w14:paraId="5BE11814" w14:textId="77777777" w:rsidR="00C05B58" w:rsidRPr="00B8353A" w:rsidRDefault="00C05B58" w:rsidP="006B4843">
            <w:pPr>
              <w:rPr>
                <w:b/>
              </w:rPr>
            </w:pPr>
          </w:p>
        </w:tc>
      </w:tr>
    </w:tbl>
    <w:p w14:paraId="092294F1" w14:textId="77777777" w:rsidR="00C05B58" w:rsidRPr="00B8353A" w:rsidRDefault="00C05B58" w:rsidP="00C05B58"/>
    <w:p w14:paraId="0EB8A8D0" w14:textId="77777777" w:rsidR="00C05B58" w:rsidRPr="00B8353A" w:rsidRDefault="00C05B58" w:rsidP="00C05B58"/>
    <w:p w14:paraId="5D30DD12" w14:textId="77777777" w:rsidR="00C05B58" w:rsidRPr="00B8353A" w:rsidRDefault="00C05B58" w:rsidP="00C05B5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63AD5244" w14:textId="77777777" w:rsidTr="006B4843">
        <w:tc>
          <w:tcPr>
            <w:tcW w:w="12474" w:type="dxa"/>
            <w:shd w:val="clear" w:color="auto" w:fill="D9D9D9"/>
          </w:tcPr>
          <w:p w14:paraId="369DED82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t>Rozdział 9 - Kultura</w:t>
            </w:r>
          </w:p>
        </w:tc>
      </w:tr>
    </w:tbl>
    <w:p w14:paraId="0B39E3D5" w14:textId="77777777" w:rsidR="00C05B58" w:rsidRPr="00B8353A" w:rsidRDefault="00C05B58" w:rsidP="00C05B5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C05B58" w:rsidRPr="00B8353A" w14:paraId="7482182F" w14:textId="77777777" w:rsidTr="006B4843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46E60FC9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02F86EB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00" w:hanging="180"/>
            </w:pPr>
            <w:r w:rsidRPr="00B8353A">
              <w:t>Słabo zna i z trudem podaje nazwy dziedzin kultury; popełnia liczne błędy.</w:t>
            </w:r>
          </w:p>
          <w:p w14:paraId="0FBBE3A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361A607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Słabo zna zasady tworzenia i popełniając liczne błędy, buduje zdania warunkowe typu 0, 1 i 2.</w:t>
            </w:r>
            <w:r w:rsidRPr="00B8353A">
              <w:rPr>
                <w:i/>
              </w:rPr>
              <w:t>.</w:t>
            </w:r>
          </w:p>
          <w:p w14:paraId="2CF3359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Popełniając liczne błędy, posługuje się zdaniami warunkowymi typu 0, 1 i 2</w:t>
            </w:r>
            <w:r w:rsidRPr="00B8353A">
              <w:rPr>
                <w:i/>
              </w:rPr>
              <w:t>.</w:t>
            </w:r>
          </w:p>
          <w:p w14:paraId="095C51A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liczne błędy, tworząc zdania okolicznikowe czasu i posługując się nimi.</w:t>
            </w:r>
          </w:p>
          <w:p w14:paraId="35B44A8E" w14:textId="77777777" w:rsidR="00C05B58" w:rsidRPr="00B8353A" w:rsidRDefault="00C05B58" w:rsidP="006B4843">
            <w:pPr>
              <w:ind w:left="200"/>
            </w:pPr>
          </w:p>
        </w:tc>
        <w:tc>
          <w:tcPr>
            <w:tcW w:w="3118" w:type="dxa"/>
          </w:tcPr>
          <w:p w14:paraId="609D04D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podaje wymagane nazwy dziedzin kultury; popełnia dość liczne błędy.</w:t>
            </w:r>
          </w:p>
          <w:p w14:paraId="02CFDBD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7B309260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Częściowo zna zasady tworzenia i popełniając dość liczne błędy, buduje zdania warunkowe typu 0, 1 i 2</w:t>
            </w:r>
            <w:r w:rsidRPr="00B8353A">
              <w:rPr>
                <w:i/>
              </w:rPr>
              <w:t>.</w:t>
            </w:r>
          </w:p>
          <w:p w14:paraId="116C689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Nie zawsze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06F508B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dość liczne błędy, tworząc zdania okolicznikowe czasu i posługując się nimi.</w:t>
            </w:r>
          </w:p>
          <w:p w14:paraId="015B9C70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328D2D4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dziedzin kultury.</w:t>
            </w:r>
          </w:p>
          <w:p w14:paraId="6D0E1C2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515A43E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</w:t>
            </w:r>
            <w:r w:rsidRPr="00B8353A">
              <w:rPr>
                <w:i/>
              </w:rPr>
              <w:t>.</w:t>
            </w:r>
          </w:p>
          <w:p w14:paraId="0EEC5E7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Na ogół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1CF1021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Przeważnie poprawnie tworzy zdania okolicznikowe czasu i posługuje się nimi.</w:t>
            </w:r>
          </w:p>
          <w:p w14:paraId="64EA777C" w14:textId="77777777" w:rsidR="00C05B58" w:rsidRPr="00B8353A" w:rsidRDefault="00C05B58" w:rsidP="006B4843">
            <w:pPr>
              <w:ind w:left="226"/>
            </w:pPr>
          </w:p>
          <w:p w14:paraId="11F6BA4C" w14:textId="77777777" w:rsidR="00C05B58" w:rsidRPr="00B8353A" w:rsidRDefault="00C05B58" w:rsidP="006B4843">
            <w:pPr>
              <w:ind w:left="46"/>
            </w:pPr>
          </w:p>
        </w:tc>
        <w:tc>
          <w:tcPr>
            <w:tcW w:w="3260" w:type="dxa"/>
          </w:tcPr>
          <w:p w14:paraId="4155BED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dziedzin kultury.</w:t>
            </w:r>
          </w:p>
          <w:p w14:paraId="11861D2A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61198170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2.</w:t>
            </w:r>
          </w:p>
          <w:p w14:paraId="2A8793D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 łatwością i poprawnie posługuje się z zdaniami warunkowymi typu 0, 1 i 2.</w:t>
            </w:r>
          </w:p>
          <w:p w14:paraId="2E3F2CA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Poprawnie tworzy zdania okolicznikowe czasu i posługuje się nimi.</w:t>
            </w:r>
          </w:p>
          <w:p w14:paraId="48A1713D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701DAB09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DE6B9E9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5776FCC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0ACC560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5C0D2E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00BAC3F3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17FBE52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5937CB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762337A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401ADD61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61ABB8A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13D8373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68CAEA3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B87DA0E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35C52D0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685CDBC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4D69302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768F220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5FCF8AE1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D376A50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43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2FA40B4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351BB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318FF82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27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6D77C4A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6C13C5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E341265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92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72447C8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486B0FD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4E4B135A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DA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71D986A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10EF0E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53DD2DE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7E1E2320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80FB9DF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4E5A7B9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opowiada o czynnościach i doświadczeniach związanych z uczestniczeniem w kulturze; </w:t>
            </w:r>
            <w:r w:rsidRPr="00B8353A">
              <w:lastRenderedPageBreak/>
              <w:t>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00438EE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3ACDAE8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nauczyciela tworzy proste wypowiedzi ustne, popełniając dość liczne błędy częściowo zaburzające komunikację: opowiada o czynnościach i doświadczeniach związanych </w:t>
            </w:r>
            <w:r w:rsidRPr="00B8353A">
              <w:lastRenderedPageBreak/>
              <w:t>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7FAD2185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2FEBE78D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złożone wypowiedzi ustne: opowiada o czynnościach i doświadczeniach związanych z </w:t>
            </w:r>
            <w:r w:rsidRPr="00B8353A">
              <w:lastRenderedPageBreak/>
              <w:t>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081EC5F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1F9E7CD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opowiada o czynnościach i doświadczeniach związanych z uczestniczeniem w kulturze; przedstawia fakty dotyczące muzeów i innych obiektów </w:t>
            </w:r>
            <w:r w:rsidRPr="00B8353A">
              <w:lastRenderedPageBreak/>
              <w:t>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14:paraId="1E27F63C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0ED5BDA2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5367FD4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76D2D5E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11661D9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zakłócające komunikację, pisze list dotyczący uroczystości weselnej.</w:t>
            </w:r>
          </w:p>
          <w:p w14:paraId="15894BAC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4F28D2F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6C31FA2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częściowo zakłócające komunikację, pisze list dotyczący uroczystości weselnej.</w:t>
            </w:r>
          </w:p>
          <w:p w14:paraId="5456EC15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25ABBEC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</w:t>
            </w:r>
            <w:r w:rsidRPr="00B8353A">
              <w:lastRenderedPageBreak/>
              <w:t>kulturalnych i uczestnictwa w kulturze, a także tradycji i zwyczajów.</w:t>
            </w:r>
          </w:p>
          <w:p w14:paraId="48C2369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pisze list dotyczący uroczystości weselnej.</w:t>
            </w:r>
          </w:p>
          <w:p w14:paraId="5DB4894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72036DDD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</w:t>
            </w:r>
            <w:r w:rsidRPr="00B8353A">
              <w:lastRenderedPageBreak/>
              <w:t>drobne błędy nie zaburzają komunikacji.</w:t>
            </w:r>
          </w:p>
          <w:p w14:paraId="089AA7E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list dotyczący uroczystości weselnej; ewentualne sporadyczne błędy nie zaburzają komunikacji.</w:t>
            </w:r>
          </w:p>
          <w:p w14:paraId="3028230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6060D38D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8D8B8C2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D34BA3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1AD81A8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6F7FA64E" w14:textId="77777777" w:rsidR="00C05B58" w:rsidRPr="00B8353A" w:rsidRDefault="00C05B58" w:rsidP="006B4843">
            <w:pPr>
              <w:ind w:left="226"/>
            </w:pPr>
            <w:r w:rsidRPr="00B8353A"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F1BEDAF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3D7A030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CD3F792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3ACD5A7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7313F9BE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140D35FA" w14:textId="77777777" w:rsidTr="006B4843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7DA0A6DB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93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C24149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F36B2A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92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91F184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8F4744E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38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510D740F" w14:textId="77777777" w:rsidR="00C05B58" w:rsidRPr="000D27DE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62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wizualnych.</w:t>
            </w:r>
          </w:p>
          <w:p w14:paraId="4CD1424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2E91D14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38C1B6B3" w14:textId="77777777" w:rsidTr="006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59DC63A7" w14:textId="77777777" w:rsidR="00C05B58" w:rsidRDefault="00C05B58" w:rsidP="006B4843">
            <w:pPr>
              <w:rPr>
                <w:b/>
              </w:rPr>
            </w:pPr>
          </w:p>
          <w:p w14:paraId="76E7E178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t>Rozdział 10 – Sport</w:t>
            </w:r>
          </w:p>
        </w:tc>
      </w:tr>
      <w:tr w:rsidR="00C05B58" w:rsidRPr="00B8353A" w14:paraId="5DCBFAB9" w14:textId="77777777" w:rsidTr="006B4843">
        <w:trPr>
          <w:trHeight w:val="534"/>
        </w:trPr>
        <w:tc>
          <w:tcPr>
            <w:tcW w:w="1811" w:type="dxa"/>
            <w:shd w:val="clear" w:color="auto" w:fill="F2F2F2"/>
          </w:tcPr>
          <w:p w14:paraId="7A8ABF79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37E08BFB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z trudem podaje nazwy dyscyplin sportowych, elementów sprzętu sportowego i obiektów sportowych.</w:t>
            </w:r>
          </w:p>
          <w:p w14:paraId="3C66DBF3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sportowców, imprezy sportowe i uprawianie sportu.</w:t>
            </w:r>
          </w:p>
          <w:p w14:paraId="5110C2DB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stopniowania przymiotników i przysłówków.</w:t>
            </w:r>
          </w:p>
          <w:p w14:paraId="0B1033A3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 dużo błędów stosując w zdaniach przymiotniki i przysłówki w stopniu wyższym i najwyższym.</w:t>
            </w:r>
          </w:p>
          <w:p w14:paraId="0799B329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Nieudolnie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2E7ACF30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Słabo zna i z trudem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386B2D1E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liczne błędy posługuje się wyrażeniami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2AEB91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3FF24A9" w14:textId="77777777" w:rsidR="00C05B58" w:rsidRPr="00B8353A" w:rsidRDefault="00C05B58" w:rsidP="00C05B58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Częściowo zna i czasem popełniając błędy podaje nazwy dyscyplin sportowych, elementów sprzętu sportowego i obiektów sportowych.</w:t>
            </w:r>
          </w:p>
          <w:p w14:paraId="6E2E2C8E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sportowców, imprezy sportowe i uprawianie sportu; stosując je czasem popełnia błędy.</w:t>
            </w:r>
          </w:p>
          <w:p w14:paraId="7C702727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stopniowania przymiotników i przysłówków.</w:t>
            </w:r>
          </w:p>
          <w:p w14:paraId="759B0384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 dość dużo błędów stosując w zdaniach przymiotniki i przysłówki w stopniu wyższym i najwyższym.</w:t>
            </w:r>
          </w:p>
          <w:p w14:paraId="56E2E500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59780930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Częściowo zna i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6D056E9F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Nie zawsze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471B118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18A3856B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>Zna i na ogół poprawnie podaje nazwy dyscyplin sportowych, elementów sprzętu sportowego i obiektów sportowych.</w:t>
            </w:r>
          </w:p>
          <w:p w14:paraId="544206FA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i na ogół poprawnie stosuje słownictwo opisujące sportowców, imprezy sportowe i uprawianie sportu.</w:t>
            </w:r>
          </w:p>
          <w:p w14:paraId="04128C00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5691940C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 nieliczne błędy stosując w zdaniach przymiotniki i przysłówki w stopniu wyższym i najwyższym.</w:t>
            </w:r>
          </w:p>
          <w:p w14:paraId="29E9651B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nieliczne błędy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79D880FD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zazwyczaj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  <w:r w:rsidRPr="00B8353A">
              <w:t>.</w:t>
            </w:r>
          </w:p>
          <w:p w14:paraId="01D9755B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Zazwyczaj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E77D8E3" w14:textId="77777777" w:rsidR="00C05B58" w:rsidRPr="00B8353A" w:rsidRDefault="00C05B58" w:rsidP="006B4843">
            <w:pPr>
              <w:tabs>
                <w:tab w:val="num" w:pos="318"/>
              </w:tabs>
              <w:ind w:left="272"/>
            </w:pPr>
          </w:p>
        </w:tc>
        <w:tc>
          <w:tcPr>
            <w:tcW w:w="3260" w:type="dxa"/>
          </w:tcPr>
          <w:p w14:paraId="26C8321E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69377579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stosuje słownictwo opisujące sportowców, imprezy sportowe i uprawianie sportu.</w:t>
            </w:r>
          </w:p>
          <w:p w14:paraId="0FA2953A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6B43859E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zdaniach </w:t>
            </w:r>
            <w:r w:rsidRPr="00B8353A">
              <w:lastRenderedPageBreak/>
              <w:t>przymiotniki i przysłówki w stopniu wyższym i najwyższym.</w:t>
            </w:r>
          </w:p>
          <w:p w14:paraId="1869FD68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352B2DC3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Swobodnie i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54876768" w14:textId="77777777" w:rsidR="00C05B58" w:rsidRPr="00B8353A" w:rsidRDefault="00C05B58" w:rsidP="00C05B58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6996EB41" w14:textId="77777777" w:rsidR="00C05B58" w:rsidRPr="00B8353A" w:rsidRDefault="00C05B58" w:rsidP="006B4843"/>
        </w:tc>
      </w:tr>
      <w:tr w:rsidR="00C05B58" w:rsidRPr="00B8353A" w14:paraId="735FDE27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755E6A70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422645B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514D879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2656E32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E5607D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7577C2C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E78604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3B1253B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4923729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FF0118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67DC44FF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084FE14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7B811C5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2328B8A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C41AFE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2F06B9DE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301537E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90EE3A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0B412B4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E253A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553F2AF5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42094396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3FDA869D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60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DD3484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3D89CBA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6A568E0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 oraz układa informacje we właściwej kolejności.</w:t>
            </w:r>
          </w:p>
          <w:p w14:paraId="15944E09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36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262CE9E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415D0E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73FD130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4ECFC1D8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E4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7163558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AD4F92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27682B2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624C8861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BD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tekstu.</w:t>
            </w:r>
          </w:p>
          <w:p w14:paraId="2B504EA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2E5E67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08C7F50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7A0F8FB6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343A811C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78729EBD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6040C34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</w:t>
            </w:r>
            <w:r w:rsidRPr="00B8353A">
              <w:lastRenderedPageBreak/>
              <w:t>odnośnie dyscyplin sportowych, uprawiania sportu, uczestnictwa w imprezach sportowych i wyboru sprzętu sportowego.</w:t>
            </w:r>
          </w:p>
          <w:p w14:paraId="2F905622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4F4519F0" w14:textId="77777777" w:rsidR="00C05B58" w:rsidRPr="00B8353A" w:rsidRDefault="00C05B58" w:rsidP="006B4843">
            <w:pPr>
              <w:ind w:left="226"/>
            </w:pPr>
            <w:r w:rsidRPr="00B8353A"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</w:t>
            </w:r>
            <w:r w:rsidRPr="00B8353A">
              <w:lastRenderedPageBreak/>
              <w:t>upodobania i wyraża opinie odnośnie dyscyplin sportowych, uprawiania sportu, uczestnictwa w imprezach sportowych i wyboru sprzętu sportowego.</w:t>
            </w:r>
          </w:p>
          <w:p w14:paraId="2900DFE2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2199B6D2" w14:textId="77777777" w:rsidR="00C05B58" w:rsidRPr="00B8353A" w:rsidRDefault="00C05B58" w:rsidP="006B4843">
            <w:pPr>
              <w:ind w:left="226"/>
            </w:pPr>
            <w:r w:rsidRPr="00B8353A"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</w:t>
            </w:r>
            <w:r w:rsidRPr="00B8353A">
              <w:lastRenderedPageBreak/>
              <w:t>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21076856" w14:textId="77777777" w:rsidR="00C05B58" w:rsidRPr="00B8353A" w:rsidRDefault="00C05B58" w:rsidP="006B4843">
            <w:pPr>
              <w:ind w:left="226"/>
            </w:pPr>
            <w:r w:rsidRPr="00B8353A"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</w:t>
            </w:r>
            <w:r w:rsidRPr="00B8353A">
              <w:lastRenderedPageBreak/>
              <w:t xml:space="preserve">sportu, uczestnictwa w imprezach sportowych i wyboru sprzętu sportowego; ewentualne sporadyczne błędy nie zaburzają komunikacji. </w:t>
            </w:r>
          </w:p>
        </w:tc>
      </w:tr>
      <w:tr w:rsidR="00C05B58" w:rsidRPr="00B8353A" w14:paraId="10BDCBD9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4377EF28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6B1E9F28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10CCA244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Popełniając liczne błędy zakłócające komunikację, nieudolnie pisze e-mail na </w:t>
            </w:r>
            <w:r w:rsidRPr="00B8353A">
              <w:lastRenderedPageBreak/>
              <w:t>temat wybranej dyscypliny sportowej i reguł w niej panujących.</w:t>
            </w:r>
          </w:p>
          <w:p w14:paraId="1579D15D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7D619B46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248EB901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Popełniając dość liczne błędy częściowo zakłócające </w:t>
            </w:r>
            <w:r w:rsidRPr="00B8353A">
              <w:lastRenderedPageBreak/>
              <w:t>komunikację, pisze e-mail na temat wybranej dyscypliny sportowej i reguł w niej panujących.</w:t>
            </w:r>
          </w:p>
          <w:p w14:paraId="125C167C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71D75295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6C881F87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Popełniając nieliczne błędy zazwyczaj niezakłócające komunikacji, pisze e-mail na </w:t>
            </w:r>
            <w:r w:rsidRPr="00B8353A">
              <w:lastRenderedPageBreak/>
              <w:t>temat wybranej dyscypliny sportowej i reguł w niej panujących.</w:t>
            </w:r>
          </w:p>
          <w:p w14:paraId="3D2E728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39ED9CCF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6BA58843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Stosując urozmaicone słownictwo i struktury, pisze e-mail na temat wybranej dyscypliny sportowej i reguł w niej panujących; ewentualne </w:t>
            </w:r>
            <w:r w:rsidRPr="00B8353A">
              <w:lastRenderedPageBreak/>
              <w:t>sporadyczne błędy nie zakłócają komunikacji.</w:t>
            </w:r>
          </w:p>
          <w:p w14:paraId="48697517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709F5B58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5C420B2A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6CB32119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14:paraId="2F09A9EE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20C8CE07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14:paraId="5294AFB8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2D260322" w14:textId="77777777" w:rsidR="00C05B58" w:rsidRPr="00B8353A" w:rsidRDefault="00C05B58" w:rsidP="006B4843">
            <w:pPr>
              <w:ind w:left="46"/>
            </w:pPr>
          </w:p>
        </w:tc>
        <w:tc>
          <w:tcPr>
            <w:tcW w:w="3260" w:type="dxa"/>
          </w:tcPr>
          <w:p w14:paraId="2652E84D" w14:textId="77777777" w:rsidR="00C05B58" w:rsidRPr="00B8353A" w:rsidRDefault="00C05B58" w:rsidP="00C05B58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55A6873F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72EACCE2" w14:textId="77777777" w:rsidTr="006B4843">
        <w:trPr>
          <w:trHeight w:val="533"/>
        </w:trPr>
        <w:tc>
          <w:tcPr>
            <w:tcW w:w="1811" w:type="dxa"/>
            <w:shd w:val="clear" w:color="auto" w:fill="F2F2F2"/>
          </w:tcPr>
          <w:p w14:paraId="2C80288B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3C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BEF974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18CA41E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46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860AA5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F7487CE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16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77C43512" w14:textId="77777777" w:rsidR="00C05B58" w:rsidRPr="000D27DE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B6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349CC49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D2E43C5" w14:textId="77777777" w:rsidR="00C05B58" w:rsidRPr="00B8353A" w:rsidRDefault="00C05B58" w:rsidP="006B4843">
            <w:pPr>
              <w:ind w:left="363"/>
            </w:pPr>
          </w:p>
        </w:tc>
      </w:tr>
    </w:tbl>
    <w:p w14:paraId="34C2DEBB" w14:textId="77777777" w:rsidR="00C05B58" w:rsidRPr="00B8353A" w:rsidRDefault="00C05B58" w:rsidP="00C05B5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76B35238" w14:textId="77777777" w:rsidTr="006B4843">
        <w:tc>
          <w:tcPr>
            <w:tcW w:w="12474" w:type="dxa"/>
            <w:shd w:val="clear" w:color="auto" w:fill="D9D9D9"/>
          </w:tcPr>
          <w:p w14:paraId="32E783AD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t>Rozdział 11 - Zdrowie</w:t>
            </w:r>
          </w:p>
        </w:tc>
      </w:tr>
    </w:tbl>
    <w:p w14:paraId="58662E65" w14:textId="77777777" w:rsidR="00C05B58" w:rsidRPr="00B8353A" w:rsidRDefault="00C05B58" w:rsidP="00C05B5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05B58" w:rsidRPr="00B8353A" w14:paraId="359B6E2C" w14:textId="77777777" w:rsidTr="006B4843">
        <w:trPr>
          <w:trHeight w:val="534"/>
        </w:trPr>
        <w:tc>
          <w:tcPr>
            <w:tcW w:w="1843" w:type="dxa"/>
            <w:shd w:val="clear" w:color="auto" w:fill="F2F2F2"/>
          </w:tcPr>
          <w:p w14:paraId="630EC2DD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485680E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Słabo zna i z trudem podaje nazwy części ciała, chorób i dolegliwości.</w:t>
            </w:r>
          </w:p>
          <w:p w14:paraId="399B4DD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Słabo zna i z trudem stosuje słownictwo odnoszące się do zdrowego stylu życia, leczenia i zapobiegania chorobom.</w:t>
            </w:r>
          </w:p>
          <w:p w14:paraId="1605447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liczne błędy.</w:t>
            </w:r>
          </w:p>
          <w:p w14:paraId="63202E2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lastRenderedPageBreak/>
              <w:t xml:space="preserve">Popełnia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64981683" w14:textId="77777777" w:rsidR="00C05B58" w:rsidRPr="00B8353A" w:rsidRDefault="00C05B58" w:rsidP="006B4843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39A4993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Częściowo zna i podaje nazwy części ciała, chorób i dolegliwości.</w:t>
            </w:r>
          </w:p>
          <w:p w14:paraId="7A960BC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Częściowo zna i czasem popełniając błędy stosuje słownictwo odnoszące się do zdrowego stylu życia, leczenia i zapobiegania chorobom</w:t>
            </w:r>
            <w:r w:rsidRPr="00B8353A">
              <w:rPr>
                <w:i/>
              </w:rPr>
              <w:t>.</w:t>
            </w:r>
          </w:p>
          <w:p w14:paraId="694F7BE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zna zasady tworzenia i stosowania zdań </w:t>
            </w:r>
            <w:r w:rsidRPr="00B8353A">
              <w:lastRenderedPageBreak/>
              <w:t xml:space="preserve">w czasie </w:t>
            </w:r>
            <w:r w:rsidRPr="00B8353A">
              <w:rPr>
                <w:i/>
              </w:rPr>
              <w:t>Past Perfect</w:t>
            </w:r>
            <w:r w:rsidRPr="00B8353A">
              <w:t>, popełnia dość liczne błędy.</w:t>
            </w:r>
          </w:p>
          <w:p w14:paraId="295060C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t xml:space="preserve">Popełnia dość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0B9E47D5" w14:textId="77777777" w:rsidR="00C05B58" w:rsidRPr="00B8353A" w:rsidRDefault="00C05B58" w:rsidP="006B4843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52366210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podaje większość wymaganych nazw części ciała, chorób i dolegliwości.</w:t>
            </w:r>
          </w:p>
          <w:p w14:paraId="0B5CD5A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zazwyczaj poprawnie stosuje słownictwo odnoszące się do zdrowego stylu życia, leczenia i zapobiegania chorobom.</w:t>
            </w:r>
          </w:p>
          <w:p w14:paraId="037E543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nieliczne błędy.</w:t>
            </w:r>
          </w:p>
          <w:p w14:paraId="2070CFC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22E0591E" w14:textId="77777777" w:rsidR="00C05B58" w:rsidRPr="00B8353A" w:rsidRDefault="00C05B58" w:rsidP="006B4843">
            <w:pPr>
              <w:ind w:left="324"/>
              <w:rPr>
                <w:i/>
              </w:rPr>
            </w:pPr>
          </w:p>
        </w:tc>
        <w:tc>
          <w:tcPr>
            <w:tcW w:w="3260" w:type="dxa"/>
          </w:tcPr>
          <w:p w14:paraId="13C79A7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6B7E3E9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bezbłędnie lub niemal bezbłędnie stosuje słownictwo odnoszące się do zdrowego stylu życia, leczenia i zapobiegania chorobom.</w:t>
            </w:r>
          </w:p>
          <w:p w14:paraId="6533315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poprawnie buduje i stosuje zdania w czasie </w:t>
            </w:r>
            <w:r w:rsidRPr="00B8353A">
              <w:rPr>
                <w:i/>
              </w:rPr>
              <w:t>Past Perfect.</w:t>
            </w:r>
          </w:p>
          <w:p w14:paraId="77F9C42D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Poprawnie 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43E7FB2B" w14:textId="77777777" w:rsidR="00C05B58" w:rsidRPr="00B8353A" w:rsidRDefault="00C05B58" w:rsidP="006B4843">
            <w:pPr>
              <w:ind w:left="431"/>
            </w:pPr>
          </w:p>
        </w:tc>
      </w:tr>
      <w:tr w:rsidR="00C05B58" w:rsidRPr="00B8353A" w14:paraId="4DA3957E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26DE67C0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D3EFB7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34416EA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4D3ECA8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popełniając liczne błędy znajduje w wypowiedzi bardziej złożone informacje.</w:t>
            </w:r>
          </w:p>
          <w:p w14:paraId="7CEC1F9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984C47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4570DBC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15AC01A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02C89C38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651DD26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41EA7B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6716167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5567AE8A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59FB48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ADD9B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02A06C2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F61FFEA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61422CEA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17AAD952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A6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5E479F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692769B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rozpoznaje związki między poszczególnymi częściami tekstu.</w:t>
            </w:r>
          </w:p>
          <w:p w14:paraId="281091A4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E7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60C21CC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11D700A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0417C10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06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3C8581F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68D7A18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35D2FE8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C0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3CEB4CB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29EB60A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45E79B6B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67360FF6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42C1ED1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24B079C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</w:t>
            </w:r>
            <w:r w:rsidRPr="00B8353A">
              <w:lastRenderedPageBreak/>
              <w:t>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213C572E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22E946A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 niewielką pomocą tworzy proste wypowiedzi ustne, czasem popełniając błędy częściowo zaburzające </w:t>
            </w:r>
            <w:r w:rsidRPr="00B8353A">
              <w:lastRenderedPageBreak/>
              <w:t>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6A48E87B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</w:tcPr>
          <w:p w14:paraId="0A0BB923" w14:textId="77777777" w:rsidR="00C05B58" w:rsidRPr="00B8353A" w:rsidRDefault="00C05B58" w:rsidP="006B4843">
            <w:pPr>
              <w:ind w:left="272"/>
            </w:pPr>
            <w:r w:rsidRPr="00B8353A">
              <w:lastRenderedPageBreak/>
              <w:t xml:space="preserve">Tworzy proste wypowiedzi ustne, popełniając nieliczne błędy zazwyczaj niezaburzające </w:t>
            </w:r>
            <w:r w:rsidRPr="00B8353A">
              <w:lastRenderedPageBreak/>
              <w:t>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7ECA3041" w14:textId="77777777" w:rsidR="00C05B58" w:rsidRPr="00B8353A" w:rsidRDefault="00C05B58" w:rsidP="006B4843">
            <w:pPr>
              <w:ind w:left="272"/>
            </w:pPr>
          </w:p>
        </w:tc>
        <w:tc>
          <w:tcPr>
            <w:tcW w:w="3260" w:type="dxa"/>
          </w:tcPr>
          <w:p w14:paraId="2DAA24D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 proste i złożone wypowiedzi ustne: opowiada o czynnościach, doświadczeniach i wydarzeniach związanych z </w:t>
            </w:r>
            <w:r w:rsidRPr="00B8353A">
              <w:lastRenderedPageBreak/>
              <w:t>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14:paraId="73538C30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29727DCC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200F3A65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033FE8F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</w:t>
            </w:r>
            <w:r w:rsidRPr="00B8353A">
              <w:lastRenderedPageBreak/>
              <w:t>leczenia; wyraża i uzasadnia opinie oraz wyjaśnienia dotyczące sposobów dbania o zdrowie; wyraża uczucia i emocje.</w:t>
            </w:r>
          </w:p>
          <w:p w14:paraId="45DA29D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nieudolnie pisze wiadomość dotyczącą problemów zdrowotnych.</w:t>
            </w:r>
          </w:p>
          <w:p w14:paraId="5D85226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5786E5A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</w:t>
            </w:r>
            <w:r w:rsidRPr="00B8353A">
              <w:lastRenderedPageBreak/>
              <w:t>leczenia; wyraża i uzasadnia opinie oraz wyjaśnienia dotyczące sposobów dbania o zdrowie; wyraża uczucia i emocje.</w:t>
            </w:r>
          </w:p>
          <w:p w14:paraId="6D25E028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wiadomość dotyczącą problemów zdrowotnych.</w:t>
            </w:r>
          </w:p>
          <w:p w14:paraId="61155537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</w:tcPr>
          <w:p w14:paraId="0A73146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</w:t>
            </w:r>
            <w:r w:rsidRPr="00B8353A">
              <w:lastRenderedPageBreak/>
              <w:t>chorobom oraz leczenia; wyraża i uzasadnia opinie oraz wyjaśnienia dotyczące sposobów dbania o zdrowie; wyraża uczucia i emocje.</w:t>
            </w:r>
          </w:p>
          <w:p w14:paraId="7BE2325E" w14:textId="77777777" w:rsidR="00C05B58" w:rsidRPr="00B8353A" w:rsidRDefault="00C05B58" w:rsidP="00C05B58">
            <w:pPr>
              <w:numPr>
                <w:ilvl w:val="0"/>
                <w:numId w:val="1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wiadomość dotyczącą problemów zdrowotnych.</w:t>
            </w:r>
          </w:p>
          <w:p w14:paraId="2FB32B86" w14:textId="77777777" w:rsidR="00C05B58" w:rsidRPr="00B8353A" w:rsidRDefault="00C05B58" w:rsidP="006B4843">
            <w:pPr>
              <w:ind w:left="272"/>
            </w:pPr>
          </w:p>
        </w:tc>
        <w:tc>
          <w:tcPr>
            <w:tcW w:w="3260" w:type="dxa"/>
          </w:tcPr>
          <w:p w14:paraId="0799726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</w:t>
            </w:r>
            <w:r w:rsidRPr="00B8353A">
              <w:lastRenderedPageBreak/>
              <w:t>leczenia; wyraża i uzasadnia opinie oraz wyjaśnienia dotyczące sposobów dbania o zdrowie; wyraża uczucia i emocje.</w:t>
            </w:r>
          </w:p>
          <w:p w14:paraId="24C667C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Stosując urozmaicone słownictwo i struktury, pisze wiadomość dotyczącą problemów zdrowotnych; ewentualne sporadyczne błędy nie zakłócają komunikacji.</w:t>
            </w:r>
          </w:p>
          <w:p w14:paraId="6A891EE1" w14:textId="77777777" w:rsidR="00C05B58" w:rsidRPr="00B8353A" w:rsidRDefault="00C05B58" w:rsidP="006B4843">
            <w:pPr>
              <w:ind w:left="272"/>
            </w:pPr>
          </w:p>
        </w:tc>
      </w:tr>
      <w:tr w:rsidR="00C05B58" w:rsidRPr="00B8353A" w14:paraId="059DAE21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2850CFB5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F3D090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238F3253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478A4E2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1FE50A42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</w:tcPr>
          <w:p w14:paraId="30C7428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14:paraId="674FB929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</w:tcPr>
          <w:p w14:paraId="787F59B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48A1E366" w14:textId="77777777" w:rsidR="00C05B58" w:rsidRPr="00B8353A" w:rsidRDefault="00C05B58" w:rsidP="006B4843">
            <w:pPr>
              <w:ind w:left="318"/>
            </w:pPr>
          </w:p>
        </w:tc>
      </w:tr>
      <w:tr w:rsidR="00C05B58" w:rsidRPr="00B8353A" w14:paraId="647835E4" w14:textId="77777777" w:rsidTr="006B4843">
        <w:trPr>
          <w:trHeight w:val="269"/>
        </w:trPr>
        <w:tc>
          <w:tcPr>
            <w:tcW w:w="1843" w:type="dxa"/>
            <w:shd w:val="clear" w:color="auto" w:fill="F2F2F2"/>
          </w:tcPr>
          <w:p w14:paraId="0D2DD4F3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12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20B7BBD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3AD3B49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AB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051CC95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C63D96E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2D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trudu, popełniając nieliczne błędy, przekazuje w języku angielskim informacje </w:t>
            </w:r>
            <w:r w:rsidRPr="00B8353A">
              <w:lastRenderedPageBreak/>
              <w:t>zawarte w materiałach wizualnych.</w:t>
            </w:r>
          </w:p>
          <w:p w14:paraId="56DB19D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E7BA86C" w14:textId="77777777" w:rsidR="00C05B58" w:rsidRPr="00B8353A" w:rsidRDefault="00C05B58" w:rsidP="006B48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41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641F8DF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</w:t>
            </w:r>
            <w:r w:rsidRPr="00B8353A">
              <w:lastRenderedPageBreak/>
              <w:t>informacje sformułowane w języku angielskim, jak również przekazuje w języku angielskim informacje sformułowane w języku polskim.</w:t>
            </w:r>
          </w:p>
          <w:p w14:paraId="29956CB5" w14:textId="77777777" w:rsidR="00C05B58" w:rsidRPr="00B8353A" w:rsidRDefault="00C05B58" w:rsidP="006B4843">
            <w:pPr>
              <w:ind w:left="363"/>
            </w:pPr>
          </w:p>
        </w:tc>
      </w:tr>
    </w:tbl>
    <w:p w14:paraId="72B8595F" w14:textId="77777777" w:rsidR="00C05B58" w:rsidRPr="00B8353A" w:rsidRDefault="00C05B58" w:rsidP="00C05B5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0FDE4875" w14:textId="77777777" w:rsidTr="006B4843">
        <w:tc>
          <w:tcPr>
            <w:tcW w:w="12474" w:type="dxa"/>
            <w:shd w:val="clear" w:color="auto" w:fill="D9D9D9"/>
          </w:tcPr>
          <w:p w14:paraId="254980C8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t>Rozdział 12 – Nauka i technika</w:t>
            </w:r>
          </w:p>
        </w:tc>
      </w:tr>
    </w:tbl>
    <w:p w14:paraId="5D8E7523" w14:textId="77777777" w:rsidR="00C05B58" w:rsidRPr="00B8353A" w:rsidRDefault="00C05B58" w:rsidP="00C05B5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C05B58" w:rsidRPr="00B8353A" w14:paraId="5E76D3FF" w14:textId="77777777" w:rsidTr="006B4843">
        <w:trPr>
          <w:trHeight w:val="534"/>
        </w:trPr>
        <w:tc>
          <w:tcPr>
            <w:tcW w:w="1823" w:type="dxa"/>
            <w:shd w:val="clear" w:color="auto" w:fill="F2F2F2"/>
          </w:tcPr>
          <w:p w14:paraId="3D30A83E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0EB314E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nazwy wynalazków i urządzeń technicznych.</w:t>
            </w:r>
          </w:p>
          <w:p w14:paraId="073605F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korzystanie z urządzeń technicznych, nowoczesnych technologii oraz technologii informacyjno-komunikacyjnych.</w:t>
            </w:r>
          </w:p>
          <w:p w14:paraId="3E8E931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zasady tworzenia zdań oznajmujących oraz pytań w mowie zależnej, buduje zdania i posługuje się nimi popełniając liczne błędy.</w:t>
            </w:r>
          </w:p>
          <w:p w14:paraId="7EAEB1F2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EED9F2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wybrane nazwy wynalazków i urządzeń technicznych.</w:t>
            </w:r>
          </w:p>
          <w:p w14:paraId="4CFE858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stosuje słownictwo opisujące korzystanie z urządzeń technicznych, nowoczesnych technologii oraz technologii informacyjno-komunikacyjnych.</w:t>
            </w:r>
          </w:p>
          <w:p w14:paraId="5B55BCB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oznajmujących oraz pytań w mowie zależnej, buduje </w:t>
            </w:r>
            <w:r w:rsidRPr="00B8353A">
              <w:lastRenderedPageBreak/>
              <w:t>zdania i posługuje się nimi popełniając dość liczne błędy.</w:t>
            </w:r>
          </w:p>
          <w:p w14:paraId="0335EAE4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4680CC9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wynalazków i urządzeń technicznych.</w:t>
            </w:r>
          </w:p>
          <w:p w14:paraId="5635E40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popełniając drobne błędy stosuje słownictwo opisujące korzystanie z urządzeń technicznych, nowoczesnych technologii oraz technologii informacyjno-komunikacyjnych.</w:t>
            </w:r>
          </w:p>
          <w:p w14:paraId="6C798DD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zasady tworzenia zdań oznajmujących oraz pytań w mowie zależnej i zazwyczaj </w:t>
            </w:r>
            <w:r w:rsidRPr="00B8353A">
              <w:lastRenderedPageBreak/>
              <w:t>poprawnie się nimi posługuje.</w:t>
            </w:r>
          </w:p>
          <w:p w14:paraId="0E44A019" w14:textId="77777777" w:rsidR="00C05B58" w:rsidRPr="00B8353A" w:rsidRDefault="00C05B58" w:rsidP="006B4843">
            <w:pPr>
              <w:tabs>
                <w:tab w:val="num" w:pos="482"/>
              </w:tabs>
              <w:ind w:left="226"/>
            </w:pPr>
          </w:p>
        </w:tc>
        <w:tc>
          <w:tcPr>
            <w:tcW w:w="3260" w:type="dxa"/>
          </w:tcPr>
          <w:p w14:paraId="79BE8AC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wynalazków i urządzeń technicznych.</w:t>
            </w:r>
          </w:p>
          <w:p w14:paraId="1DDE571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75BF2DA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Poprawnie tworzy i posługuje się zdaniami oznajmującymi oraz pytaniami w mowie zależnej.</w:t>
            </w:r>
          </w:p>
          <w:p w14:paraId="4247FB0C" w14:textId="77777777" w:rsidR="00C05B58" w:rsidRPr="00B8353A" w:rsidRDefault="00C05B58" w:rsidP="006B4843">
            <w:pPr>
              <w:tabs>
                <w:tab w:val="num" w:pos="482"/>
              </w:tabs>
              <w:ind w:left="226"/>
            </w:pPr>
          </w:p>
        </w:tc>
      </w:tr>
      <w:tr w:rsidR="00C05B58" w:rsidRPr="00B8353A" w14:paraId="4CF4EF88" w14:textId="77777777" w:rsidTr="006B4843">
        <w:trPr>
          <w:trHeight w:val="269"/>
        </w:trPr>
        <w:tc>
          <w:tcPr>
            <w:tcW w:w="1823" w:type="dxa"/>
            <w:shd w:val="clear" w:color="auto" w:fill="F2F2F2"/>
          </w:tcPr>
          <w:p w14:paraId="0FAFD946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39" w:type="dxa"/>
          </w:tcPr>
          <w:p w14:paraId="682EFAA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D533A5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2CF26C6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B369AC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28DD27A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474602D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63E894A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6C9C9A1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4ED178F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551A9689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780DFAC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B5BA66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160B70B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FF1131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6E776DE4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76BFB7A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3F5EE1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7CBADF0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80A51F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2EF6CBCB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7139EC57" w14:textId="77777777" w:rsidTr="006B4843">
        <w:trPr>
          <w:trHeight w:val="533"/>
        </w:trPr>
        <w:tc>
          <w:tcPr>
            <w:tcW w:w="1823" w:type="dxa"/>
            <w:shd w:val="clear" w:color="auto" w:fill="F2F2F2"/>
          </w:tcPr>
          <w:p w14:paraId="6B96048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95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7369798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3069008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4746CB1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01EAB94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z trudnością rozróżnia formalny i nieformalny styl tekstu.</w:t>
            </w:r>
          </w:p>
          <w:p w14:paraId="24D1C26A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12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3830619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31D56F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079F266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7F90952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68B7F128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7A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141A1FA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493C34E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25C79FA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7645641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5F1CF788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2F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3D85264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3819344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39F839A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2C880A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60FD51D9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0A6DD6B4" w14:textId="77777777" w:rsidTr="006B4843">
        <w:trPr>
          <w:trHeight w:val="274"/>
        </w:trPr>
        <w:tc>
          <w:tcPr>
            <w:tcW w:w="1823" w:type="dxa"/>
            <w:shd w:val="clear" w:color="auto" w:fill="F2F2F2"/>
          </w:tcPr>
          <w:p w14:paraId="562CB5C6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39" w:type="dxa"/>
          </w:tcPr>
          <w:p w14:paraId="0C4643A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7E9D0AAB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69AF2F2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14:paraId="00B05D0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08ECE2E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2C9953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C05B58" w:rsidRPr="00B8353A" w14:paraId="1245FE7E" w14:textId="77777777" w:rsidTr="006B4843">
        <w:trPr>
          <w:trHeight w:val="533"/>
        </w:trPr>
        <w:tc>
          <w:tcPr>
            <w:tcW w:w="1823" w:type="dxa"/>
            <w:shd w:val="clear" w:color="auto" w:fill="F2F2F2"/>
          </w:tcPr>
          <w:p w14:paraId="32D27B5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39" w:type="dxa"/>
          </w:tcPr>
          <w:p w14:paraId="4FD1A2E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błędy, nieudolnie tworzy bardzo proste wypowiedzi pisemne: opisuje odkrycia, wynalazki, urządzenia techniczne; przedstawia fakty dotyczące </w:t>
            </w:r>
            <w:r w:rsidRPr="00B8353A">
              <w:lastRenderedPageBreak/>
              <w:t>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3864428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zakłócające komunikację błędy, pisze list do organizatora kursu tworzenia muzyki elektronicznej.</w:t>
            </w:r>
          </w:p>
          <w:p w14:paraId="7958119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42A8FAE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 popełniając dość liczne błędy częściowo zakłócające komunikację: opisuje odkrycia, wynalazki, urządzenia techniczne; </w:t>
            </w:r>
            <w:r w:rsidRPr="00B8353A">
              <w:lastRenderedPageBreak/>
              <w:t>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67AE000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częściowo zakłócające komunikację błędy, pisze list do organizatora kursu tworzenia muzyki elektronicznej.</w:t>
            </w:r>
          </w:p>
          <w:p w14:paraId="1943E868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</w:tcPr>
          <w:p w14:paraId="5D37ABC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krótkie wypowiedzi pisemne: opisuje odkrycia, wynalazki, urządzenia techniczne; przedstawia </w:t>
            </w:r>
            <w:r w:rsidRPr="00B8353A">
              <w:lastRenderedPageBreak/>
              <w:t>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3BC5F4D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pisze list do organizatora kursu tworzenia muzyki elektronicznej.</w:t>
            </w:r>
          </w:p>
          <w:p w14:paraId="344FC0FD" w14:textId="77777777" w:rsidR="00C05B58" w:rsidRPr="00B8353A" w:rsidRDefault="00C05B58" w:rsidP="006B4843">
            <w:pPr>
              <w:ind w:left="272"/>
            </w:pPr>
          </w:p>
        </w:tc>
        <w:tc>
          <w:tcPr>
            <w:tcW w:w="3260" w:type="dxa"/>
          </w:tcPr>
          <w:p w14:paraId="72AB89A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krótkie wypowiedzi pisemne: opisuje odkrycia, wynalazki, urządzenia techniczne; przedstawia fakty </w:t>
            </w:r>
            <w:r w:rsidRPr="00B8353A">
              <w:lastRenderedPageBreak/>
              <w:t>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39CD443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Stosując urozmaicone słownictwo i struktury pisze list do organizatora kursu tworzenia muzyki elektronicznej; ewentualne sporadyczne błędy nie zakłócają komunikacji.</w:t>
            </w:r>
          </w:p>
          <w:p w14:paraId="12BE6C10" w14:textId="77777777" w:rsidR="00C05B58" w:rsidRPr="00B8353A" w:rsidRDefault="00C05B58" w:rsidP="006B4843">
            <w:pPr>
              <w:ind w:left="272"/>
            </w:pPr>
          </w:p>
          <w:p w14:paraId="2E446E3E" w14:textId="77777777" w:rsidR="00C05B58" w:rsidRPr="00B8353A" w:rsidRDefault="00C05B58" w:rsidP="006B4843">
            <w:pPr>
              <w:ind w:left="512"/>
            </w:pPr>
          </w:p>
        </w:tc>
      </w:tr>
      <w:tr w:rsidR="00C05B58" w:rsidRPr="00B8353A" w14:paraId="1207EB92" w14:textId="77777777" w:rsidTr="006B4843">
        <w:trPr>
          <w:trHeight w:val="533"/>
        </w:trPr>
        <w:tc>
          <w:tcPr>
            <w:tcW w:w="1823" w:type="dxa"/>
            <w:shd w:val="clear" w:color="auto" w:fill="F2F2F2"/>
          </w:tcPr>
          <w:p w14:paraId="2240E39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2E67099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</w:t>
            </w:r>
            <w:r w:rsidRPr="00B8353A">
              <w:lastRenderedPageBreak/>
              <w:t>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14:paraId="41E6DBFD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50924A5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</w:t>
            </w:r>
            <w:r w:rsidRPr="00B8353A">
              <w:lastRenderedPageBreak/>
              <w:t>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14:paraId="173B6FE9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5E40F1DE" w14:textId="77777777" w:rsidR="00C05B58" w:rsidRPr="00B8353A" w:rsidRDefault="00C05B58" w:rsidP="006B4843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</w:t>
            </w:r>
            <w:r w:rsidRPr="00B8353A">
              <w:lastRenderedPageBreak/>
              <w:t>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14:paraId="7C8BC2A3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18B6E41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eastAsia="Calibri"/>
              </w:rPr>
            </w:pPr>
            <w:r w:rsidRPr="00B8353A"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</w:t>
            </w:r>
            <w:r w:rsidRPr="00B8353A">
              <w:lastRenderedPageBreak/>
              <w:t>przyjmuje i odrzuca propozycje 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eastAsia="Calibri"/>
              </w:rPr>
              <w:t>.</w:t>
            </w:r>
          </w:p>
          <w:p w14:paraId="3B5A4B4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2AFC7791" w14:textId="77777777" w:rsidTr="006B4843">
        <w:trPr>
          <w:trHeight w:val="269"/>
        </w:trPr>
        <w:tc>
          <w:tcPr>
            <w:tcW w:w="1823" w:type="dxa"/>
            <w:shd w:val="clear" w:color="auto" w:fill="F2F2F2"/>
          </w:tcPr>
          <w:p w14:paraId="54E4F9A8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60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1B6A1E8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122CDE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59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EE62E6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F8FED02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E4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A8B28C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7A7DB6C" w14:textId="77777777" w:rsidR="00C05B58" w:rsidRPr="00B8353A" w:rsidRDefault="00C05B58" w:rsidP="006B48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72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1116D70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443E031" w14:textId="77777777" w:rsidR="00C05B58" w:rsidRPr="00B8353A" w:rsidRDefault="00C05B58" w:rsidP="006B4843">
            <w:pPr>
              <w:ind w:left="363"/>
            </w:pPr>
          </w:p>
        </w:tc>
      </w:tr>
    </w:tbl>
    <w:p w14:paraId="3283BF42" w14:textId="77777777" w:rsidR="00C05B58" w:rsidRPr="00B8353A" w:rsidRDefault="00C05B58" w:rsidP="00C05B5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3D532D3E" w14:textId="77777777" w:rsidTr="006B4843">
        <w:tc>
          <w:tcPr>
            <w:tcW w:w="12474" w:type="dxa"/>
            <w:shd w:val="clear" w:color="auto" w:fill="D9D9D9"/>
          </w:tcPr>
          <w:p w14:paraId="034D08B1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lastRenderedPageBreak/>
              <w:t>Rozdział 13 – Świat przyrody</w:t>
            </w:r>
          </w:p>
        </w:tc>
      </w:tr>
    </w:tbl>
    <w:p w14:paraId="3AFB6D2E" w14:textId="77777777" w:rsidR="00C05B58" w:rsidRPr="00B8353A" w:rsidRDefault="00C05B58" w:rsidP="00C05B5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05B58" w:rsidRPr="00B8353A" w14:paraId="43C97CBC" w14:textId="77777777" w:rsidTr="006B4843">
        <w:trPr>
          <w:trHeight w:val="269"/>
        </w:trPr>
        <w:tc>
          <w:tcPr>
            <w:tcW w:w="1843" w:type="dxa"/>
            <w:shd w:val="clear" w:color="auto" w:fill="F2F2F2"/>
          </w:tcPr>
          <w:p w14:paraId="5A985D65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2243C3C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wybrane nazwy zwierząt i roślin, typów pogody, pór roku i elementów krajobrazu; popełnia liczne błędy.</w:t>
            </w:r>
          </w:p>
          <w:p w14:paraId="1CBBA70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posługuje się słownictwem opisującym zagrożenia i ochronę środowiska.</w:t>
            </w:r>
          </w:p>
          <w:p w14:paraId="6604892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posługiwania się przedimkami określonymi i nieokreślonymi; popełnia liczne błędy stosując je w wypowiedziach.</w:t>
            </w:r>
          </w:p>
          <w:p w14:paraId="570F229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liczne błędy posługując się nimi.</w:t>
            </w:r>
          </w:p>
          <w:p w14:paraId="7AAEF13D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2469B11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>; popełnia liczne błędy posługując się nimi.</w:t>
            </w:r>
          </w:p>
          <w:p w14:paraId="05BA8F0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błędy, tworzy pytania pośrednie i posługuje się nimi.</w:t>
            </w:r>
          </w:p>
          <w:p w14:paraId="610EB033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B8A8380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wybrane nazwy zwierząt i roślin, typów pogody, pór roku i elementów krajobrazu; czasem popełnia błędy.</w:t>
            </w:r>
          </w:p>
          <w:p w14:paraId="5BE3795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posługuje się słownictwem opisującym zagrożenia i ochronę środowiska.</w:t>
            </w:r>
          </w:p>
          <w:p w14:paraId="40B33FD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posługiwania się przedimkami określonymi i nieokreślonymi; popełnia dość liczne błędy stosując je w wypowiedziach.</w:t>
            </w:r>
          </w:p>
          <w:p w14:paraId="37A52C9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posługując się nimi popełnia dość liczne błędy.</w:t>
            </w:r>
          </w:p>
          <w:p w14:paraId="56AD797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błędy,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581ADDA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niektóre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nie zawsze poprawnie się nimi posługuje.</w:t>
            </w:r>
          </w:p>
          <w:p w14:paraId="19B5DAF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709EB96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zwierząt i roślin, typów pogody, pór roku i elementów krajobrazu.</w:t>
            </w:r>
          </w:p>
          <w:p w14:paraId="143CA08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 słownictwem opisującym zagrożenia i ochronę środowiska; popełnia nieliczne błędy.</w:t>
            </w:r>
          </w:p>
          <w:p w14:paraId="74E746B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zazwyczaj poprawnie stosuje przedimki w wypowiedziach.</w:t>
            </w:r>
          </w:p>
          <w:p w14:paraId="6790B4F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nieliczne błędy posługując się nimi.</w:t>
            </w:r>
          </w:p>
          <w:p w14:paraId="357C5E4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7F3A644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wybrane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zazwyczaj poprawnie się nimi posługuje.</w:t>
            </w:r>
          </w:p>
          <w:p w14:paraId="7E25A30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Zazwyczaj poprawnie tworzy pytania pośrednie i posługuje się nimi.</w:t>
            </w:r>
          </w:p>
          <w:p w14:paraId="04EC160B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7016570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zwierząt i roślin, typów pogody, pór roku i elementów krajobrazu.</w:t>
            </w:r>
          </w:p>
          <w:p w14:paraId="24154F6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posługuje się słownictwem opisującym zagrożenia i ochronę środowiska.</w:t>
            </w:r>
          </w:p>
          <w:p w14:paraId="6094148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poprawnie stosuje je w wypowiedziach.</w:t>
            </w:r>
          </w:p>
          <w:p w14:paraId="2BE497C0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posługuje się nimi bezbłędnie lub niemal bezbłędnie.</w:t>
            </w:r>
          </w:p>
          <w:p w14:paraId="7B9E5B4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Swobodnie i bezbłędnie lub niemal bezbłędnie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05203A9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wymagane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poprawnie się nimi posługuje.</w:t>
            </w:r>
          </w:p>
          <w:p w14:paraId="4074622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Poprawnie tworzy pytania pośrednie i posługuje się nimi.</w:t>
            </w:r>
          </w:p>
          <w:p w14:paraId="4BE5A3CB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4223837C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23C317E8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0E78F06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50AC7AE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03F50DE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B22F9A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wypowiedzi.</w:t>
            </w:r>
          </w:p>
          <w:p w14:paraId="37D19334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7E0909A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BC35A3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50693CE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7052885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294464D1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3FDC743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0763A7C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1528DE9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5BF09B3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387EEAE4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7805EDD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16832A9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41061E6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2C921B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191E800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02C0FD94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67780330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BC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0DFDF0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277C69B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6AF13FB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4426F25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pomocy, z trudnością rozróżnia formalny i nieformalny styl tekstu.</w:t>
            </w:r>
          </w:p>
          <w:p w14:paraId="252AD595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BE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6813B71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5762F02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09A3CE0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6C22BAE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0B6A09A4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FA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7693C08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D4EB4C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6F79B1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2A985D7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32477BEC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BB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</w:t>
            </w:r>
          </w:p>
          <w:p w14:paraId="271E99D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5C00233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0C5406F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E9B1F1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7004C9DC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6BECD5DE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40CCC599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0AC5463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4D238F5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683EAA8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472130DF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5F5CB27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0236E502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EFC418A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7E6B0D5E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7628E53D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77D59643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57F288D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</w:t>
            </w:r>
            <w:r w:rsidRPr="00B8353A">
              <w:lastRenderedPageBreak/>
              <w:t>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0E788DB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pisze e-mail dotyczący konkursu przyrodniczego.</w:t>
            </w:r>
          </w:p>
          <w:p w14:paraId="41E1E872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129F290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pisemne: opisuje zwierzęta i zjawiska przyrodnicze; </w:t>
            </w:r>
            <w:r w:rsidRPr="00B8353A">
              <w:lastRenderedPageBreak/>
              <w:t>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7EF562D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dotyczący konkursu przyrodniczego.</w:t>
            </w:r>
          </w:p>
          <w:p w14:paraId="26DE54AF" w14:textId="77777777" w:rsidR="00C05B58" w:rsidRPr="00B8353A" w:rsidRDefault="00C05B58" w:rsidP="006B4843"/>
        </w:tc>
        <w:tc>
          <w:tcPr>
            <w:tcW w:w="2977" w:type="dxa"/>
          </w:tcPr>
          <w:p w14:paraId="3A63916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bardziej złożone </w:t>
            </w:r>
            <w:r w:rsidRPr="00B8353A">
              <w:lastRenderedPageBreak/>
              <w:t>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18CE998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dotyczący konkursu przyrodniczego.</w:t>
            </w:r>
          </w:p>
          <w:p w14:paraId="48E499D9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4EEF07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proste i </w:t>
            </w:r>
            <w:r w:rsidRPr="00B8353A">
              <w:lastRenderedPageBreak/>
              <w:t xml:space="preserve">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5D8B44B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dotyczący konkursu przyrodniczego; ewentualne sporadyczne błędy nie zaburzają komunikacji.</w:t>
            </w:r>
          </w:p>
          <w:p w14:paraId="42D8119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175D54A8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19EF454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B409E4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i wyjaśnienia odnośnie zjawisk przyrodniczych oraz ochrony środowiska; zaprasza i reaguje na zaproszenie; </w:t>
            </w:r>
            <w:r w:rsidRPr="00B8353A">
              <w:lastRenderedPageBreak/>
              <w:t>proponuje i prowadzi proste negocjacje w sytuacjach codziennych; składa życzenia i gratulacje; wyraża uczucia i emocje.</w:t>
            </w:r>
          </w:p>
          <w:p w14:paraId="49044D67" w14:textId="77777777" w:rsidR="00C05B58" w:rsidRPr="00B8353A" w:rsidRDefault="00C05B58" w:rsidP="006B4843">
            <w:pPr>
              <w:pStyle w:val="Akapitzlist"/>
              <w:ind w:left="226"/>
            </w:pPr>
          </w:p>
        </w:tc>
        <w:tc>
          <w:tcPr>
            <w:tcW w:w="3118" w:type="dxa"/>
          </w:tcPr>
          <w:p w14:paraId="451A32D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i wyjaśnienia odnośnie zjawisk przyrodniczych oraz ochrony środowiska; zaprasza i reaguje na zaproszenie; proponuje i prowadzi proste </w:t>
            </w:r>
            <w:r w:rsidRPr="00B8353A">
              <w:lastRenderedPageBreak/>
              <w:t>negocjacje w sytuacjach codziennych; składa życzenia i gratulacje; wyraża uczucia i emocje.</w:t>
            </w:r>
          </w:p>
          <w:p w14:paraId="191C8A4B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76F2173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informacje i wyjaśnienia odnośnie zjawisk przyrodniczych oraz ochrony środowiska; zaprasza i reaguje na </w:t>
            </w:r>
            <w:r w:rsidRPr="00B8353A">
              <w:lastRenderedPageBreak/>
              <w:t>zaproszenie; proponuje i prowadzi proste negocjacje w sytuacjach codziennych; składa życzenia i gratulacje; wyraża uczucia i emocje.</w:t>
            </w:r>
          </w:p>
          <w:p w14:paraId="40718D1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5F3FA6B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reaguje w prostych i złożonych sytuacjach: uzyskuje i przekazuje informacje i wyjaśnienia odnośnie zjawisk przyrodniczych oraz ochrony środowiska; zaprasza i reaguje na zaproszenie; proponuje i </w:t>
            </w:r>
            <w:r w:rsidRPr="00B8353A">
              <w:lastRenderedPageBreak/>
              <w:t>prowadzi proste negocjacje w sytuacjach codziennych; składa życzenia i gratulacje; wyraża uczucia i emocje.</w:t>
            </w:r>
          </w:p>
          <w:p w14:paraId="27EBAD1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060B9098" w14:textId="77777777" w:rsidTr="006B4843">
        <w:trPr>
          <w:trHeight w:val="132"/>
        </w:trPr>
        <w:tc>
          <w:tcPr>
            <w:tcW w:w="1843" w:type="dxa"/>
            <w:shd w:val="clear" w:color="auto" w:fill="F2F2F2"/>
          </w:tcPr>
          <w:p w14:paraId="72857510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45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758BDAD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157DED3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16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2E9F4BA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0250661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52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1D044E2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937F05C" w14:textId="77777777" w:rsidR="00C05B58" w:rsidRPr="00B8353A" w:rsidRDefault="00C05B58" w:rsidP="006B48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55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4161FF6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78F786B" w14:textId="77777777" w:rsidR="00C05B58" w:rsidRPr="00B8353A" w:rsidRDefault="00C05B58" w:rsidP="006B4843">
            <w:pPr>
              <w:ind w:left="363"/>
            </w:pPr>
          </w:p>
        </w:tc>
      </w:tr>
    </w:tbl>
    <w:p w14:paraId="04B6C408" w14:textId="77777777" w:rsidR="00C05B58" w:rsidRPr="00B8353A" w:rsidRDefault="00C05B58" w:rsidP="00C05B5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C05B58" w:rsidRPr="00B8353A" w14:paraId="5B524C5C" w14:textId="77777777" w:rsidTr="006B4843">
        <w:tc>
          <w:tcPr>
            <w:tcW w:w="12474" w:type="dxa"/>
            <w:shd w:val="clear" w:color="auto" w:fill="D9D9D9"/>
          </w:tcPr>
          <w:p w14:paraId="728B0BD8" w14:textId="77777777" w:rsidR="00C05B58" w:rsidRPr="00B8353A" w:rsidRDefault="00C05B58" w:rsidP="006B4843">
            <w:pPr>
              <w:rPr>
                <w:b/>
              </w:rPr>
            </w:pPr>
            <w:r w:rsidRPr="00B8353A">
              <w:rPr>
                <w:b/>
              </w:rPr>
              <w:t>Rozdział 14 – Życie społeczne</w:t>
            </w:r>
          </w:p>
        </w:tc>
      </w:tr>
    </w:tbl>
    <w:p w14:paraId="7F485F07" w14:textId="77777777" w:rsidR="00C05B58" w:rsidRPr="00B8353A" w:rsidRDefault="00C05B58" w:rsidP="00C05B5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05B58" w:rsidRPr="00B8353A" w14:paraId="2B39B44A" w14:textId="77777777" w:rsidTr="006B4843">
        <w:trPr>
          <w:trHeight w:val="534"/>
        </w:trPr>
        <w:tc>
          <w:tcPr>
            <w:tcW w:w="1843" w:type="dxa"/>
            <w:shd w:val="clear" w:color="auto" w:fill="F2F2F2"/>
          </w:tcPr>
          <w:p w14:paraId="1672882E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42DF114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i, popełniając liczne błędy, posługuje się słownictwem odnoszącym się do postaw obywatelskich, problemów i zjawisk </w:t>
            </w:r>
            <w:r w:rsidRPr="00B8353A">
              <w:lastRenderedPageBreak/>
              <w:t>społecznych, wolontariatu i akcji charytatywnych, a także przestępczości i kar, oraz mediów społecznościowych.</w:t>
            </w:r>
          </w:p>
          <w:p w14:paraId="02A665A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liczne błędy posługując się nimi.</w:t>
            </w:r>
          </w:p>
          <w:p w14:paraId="449571A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tworzenia zdań w poznanych czasach i z trudnością je buduje.</w:t>
            </w:r>
          </w:p>
          <w:p w14:paraId="34352AC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 liczne błędy posługując się poznanymi czasami gramatycznymi.</w:t>
            </w:r>
          </w:p>
          <w:p w14:paraId="76B6AD04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 trudnością, popełniając liczne błędy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5918706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199D2CA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Częściowo zna i, popełniając dość liczne błędy, posługuje się słownictwem odnoszącym się do postaw obywatelskich, problemów i zjawisk </w:t>
            </w:r>
            <w:r w:rsidRPr="00B8353A">
              <w:lastRenderedPageBreak/>
              <w:t>społecznych, wolontariatu i akcji charytatywnych, a także przestępczości i kar, oraz mediów społecznościowych.</w:t>
            </w:r>
          </w:p>
          <w:p w14:paraId="3DC711E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posługując się nimi popełnia dość liczne błędy.</w:t>
            </w:r>
          </w:p>
          <w:p w14:paraId="1907BCB1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tworzenia zdań w poznanych czasach i nie zawsze poprawnie je buduje.</w:t>
            </w:r>
          </w:p>
          <w:p w14:paraId="58DE94F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 dość liczne błędy posługując się poznanymi czasami gramatycznymi.</w:t>
            </w:r>
          </w:p>
          <w:p w14:paraId="6E067AB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 zawsze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099E78EE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1F91E9A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Zna i popełniając nieliczne błędy, posługuje się słownictwem odnoszącym się do postaw obywatelskich, problemów i </w:t>
            </w:r>
            <w:r w:rsidRPr="00B8353A">
              <w:lastRenderedPageBreak/>
              <w:t>zjawisk społecznych, wolontariatu i akcji charytatywnych, a także przestępczości i kar, oraz mediów społecznościowych.</w:t>
            </w:r>
          </w:p>
          <w:p w14:paraId="3BBD5F12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nieliczne błędy posługując się nimi.</w:t>
            </w:r>
          </w:p>
          <w:p w14:paraId="6AF5003E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tworzenia zdań w poznanych czasach i zazwyczaj poprawnie je buduje.</w:t>
            </w:r>
          </w:p>
          <w:p w14:paraId="5417280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Zazwyczaj stosuje czasy gramatyczne odpowiednio do sytuacji.</w:t>
            </w:r>
          </w:p>
          <w:p w14:paraId="1767AF1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7FB6078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54BF35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posługuje się słownictwem odnoszącym się do postaw obywatelskich, problemów i zjawisk </w:t>
            </w:r>
            <w:r w:rsidRPr="00B8353A">
              <w:lastRenderedPageBreak/>
              <w:t>społecznych, wolontariatu i akcji charytatywnych, a także przestępczości i kar, oraz mediów społecznościowych.</w:t>
            </w:r>
          </w:p>
          <w:p w14:paraId="4DC3A2C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posługuje się nimi bezbłędnie lub niemal bezbłędnie.</w:t>
            </w:r>
          </w:p>
          <w:p w14:paraId="6548996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Dobrze zna zasady tworzenia zdań w poznanych czasach i poprawnie je buduje.</w:t>
            </w:r>
          </w:p>
          <w:p w14:paraId="2D3156CA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stosuje czasy gramatyczne odpowiednio do sytuacji.</w:t>
            </w:r>
          </w:p>
          <w:p w14:paraId="58DB457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6F04EE5F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68D3C0BB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5FC6456F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462A943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804456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Często popełnia błędy w wyszukiwaniu w wypowiedzi prostych informacji. </w:t>
            </w:r>
          </w:p>
          <w:p w14:paraId="06E881D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20CA4976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0B70EF5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069B7EC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165C6B4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728C0603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00CF9A0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754B89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83B301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21B175A5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2FFAFBC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4A98F98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69A95E6C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1983FC9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5EB4960E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1E95C769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C2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27EFD7F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CCFC5E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69E7334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</w:t>
            </w:r>
          </w:p>
          <w:p w14:paraId="65A75C9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układa informacje w określonej kolejności.</w:t>
            </w:r>
          </w:p>
          <w:p w14:paraId="609834B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5B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578CB0D0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4B67F02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określa kontekst wypowiedzi pisemnej.</w:t>
            </w:r>
          </w:p>
          <w:p w14:paraId="6D750B2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3E39516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układa informacje w określonej kolejności.</w:t>
            </w:r>
          </w:p>
          <w:p w14:paraId="37F4907E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4D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1A23E7C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6E8074B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5109A69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7A496F5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układa informacje w określonej kolejności.</w:t>
            </w:r>
          </w:p>
          <w:p w14:paraId="6E4106B6" w14:textId="77777777" w:rsidR="00C05B58" w:rsidRPr="00B8353A" w:rsidRDefault="00C05B58" w:rsidP="006B484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79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</w:t>
            </w:r>
          </w:p>
          <w:p w14:paraId="0018B9DA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F9E7E5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0E60C40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14CA5B8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układa informacje w określonej kolejności.</w:t>
            </w:r>
          </w:p>
          <w:p w14:paraId="647E5CA2" w14:textId="77777777" w:rsidR="00C05B58" w:rsidRPr="00B8353A" w:rsidRDefault="00C05B58" w:rsidP="006B4843">
            <w:pPr>
              <w:ind w:left="363"/>
            </w:pPr>
          </w:p>
        </w:tc>
      </w:tr>
      <w:tr w:rsidR="00C05B58" w:rsidRPr="00B8353A" w14:paraId="1B7DF688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50ED83CE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42E6652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</w:t>
            </w:r>
            <w:r w:rsidRPr="00B8353A">
              <w:lastRenderedPageBreak/>
              <w:t>przyszłość; wyraża i uzasadnia swoje opinie na temat problemów społecznych i metod ich rozwiązywania; wyraża uczucia i emocje.</w:t>
            </w:r>
          </w:p>
          <w:p w14:paraId="1BC46C6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597F8B53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</w:t>
            </w:r>
            <w:r w:rsidRPr="00B8353A">
              <w:lastRenderedPageBreak/>
              <w:t>przyszłość; wyraża i uzasadnia swoje opinie na temat problemów społecznych i metod ich rozwiązywania; wyraża uczucia i emocje.</w:t>
            </w:r>
          </w:p>
          <w:p w14:paraId="0D10DC2D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5ADB68D6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</w:t>
            </w:r>
            <w:r w:rsidRPr="00B8353A">
              <w:lastRenderedPageBreak/>
              <w:t>przyszłość; wyraża i uzasadnia swoje opinie na temat problemów społecznych i metod ich rozwiązywania; wyraża uczucia i emocje.</w:t>
            </w:r>
          </w:p>
          <w:p w14:paraId="2E51C65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1231CC79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</w:t>
            </w:r>
            <w:r w:rsidRPr="00B8353A">
              <w:lastRenderedPageBreak/>
              <w:t>społecznych i metod ich rozwiązywania; wyraża uczucia i emocje; ewentualne sporadyczne błędy nie zakłócają komunikacji.</w:t>
            </w:r>
          </w:p>
        </w:tc>
      </w:tr>
      <w:tr w:rsidR="00C05B58" w:rsidRPr="00B8353A" w14:paraId="56ADD8C5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4A677834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7E7B3096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 w14:paraId="5703F88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 zakłócające komunikację, pisze ogłoszenie na stronie internetowej dotyczące </w:t>
            </w:r>
            <w:r w:rsidRPr="00B8353A">
              <w:lastRenderedPageBreak/>
              <w:t>problemów społecznych i ich rozwiązywania.</w:t>
            </w:r>
          </w:p>
          <w:p w14:paraId="4E634869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51DDC267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rozwiązywania; dość liczne błędy częściowo zakłócają komunikację.</w:t>
            </w:r>
          </w:p>
          <w:p w14:paraId="4377D69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częściowo zakłócające komunikację, pisze ogłoszenie na stronie internetowej dotyczące </w:t>
            </w:r>
            <w:r w:rsidRPr="00B8353A">
              <w:lastRenderedPageBreak/>
              <w:t>problemów społecznych i ich rozwiązywania.</w:t>
            </w:r>
          </w:p>
          <w:p w14:paraId="67702B48" w14:textId="77777777" w:rsidR="00C05B58" w:rsidRPr="00B8353A" w:rsidRDefault="00C05B58" w:rsidP="006B4843">
            <w:pPr>
              <w:ind w:left="226"/>
            </w:pPr>
          </w:p>
        </w:tc>
        <w:tc>
          <w:tcPr>
            <w:tcW w:w="2977" w:type="dxa"/>
          </w:tcPr>
          <w:p w14:paraId="55394D7C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 w14:paraId="125E703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nieliczne błędy na ogół niezakłócające komunikacji, pisze ogłoszenie na stronie </w:t>
            </w:r>
            <w:r w:rsidRPr="00B8353A">
              <w:lastRenderedPageBreak/>
              <w:t>internetowej dotyczące problemów społecznych i ich rozwiązywania.</w:t>
            </w:r>
          </w:p>
          <w:p w14:paraId="4C0352C8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368B9EF8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 w14:paraId="255E618B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Stosując urozmaicone słownictwo i struktury, pisze ogłoszenie na stronie internetowej dotyczące </w:t>
            </w:r>
            <w:r w:rsidRPr="00B8353A">
              <w:lastRenderedPageBreak/>
              <w:t>problemów społecznych i ich rozwiązywania; ewentualne sporadyczne błędy nie zaburzają komunikacji.</w:t>
            </w:r>
          </w:p>
          <w:p w14:paraId="30D0D5FB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30E2C640" w14:textId="77777777" w:rsidTr="006B4843">
        <w:trPr>
          <w:trHeight w:val="533"/>
        </w:trPr>
        <w:tc>
          <w:tcPr>
            <w:tcW w:w="1843" w:type="dxa"/>
            <w:shd w:val="clear" w:color="auto" w:fill="F2F2F2"/>
          </w:tcPr>
          <w:p w14:paraId="6661EE8E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609BA7E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4E4445B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</w:tcPr>
          <w:p w14:paraId="2C347F4A" w14:textId="77777777" w:rsidR="00C05B58" w:rsidRPr="00B8353A" w:rsidRDefault="00C05B58" w:rsidP="006B4843">
            <w:pPr>
              <w:ind w:left="226"/>
            </w:pPr>
            <w:r w:rsidRPr="00B8353A"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14:paraId="7503F79F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343F8261" w14:textId="77777777" w:rsidR="00C05B58" w:rsidRPr="00B8353A" w:rsidRDefault="00C05B58" w:rsidP="006B4843">
            <w:pPr>
              <w:ind w:left="226"/>
            </w:pPr>
          </w:p>
        </w:tc>
        <w:tc>
          <w:tcPr>
            <w:tcW w:w="3260" w:type="dxa"/>
          </w:tcPr>
          <w:p w14:paraId="03798135" w14:textId="77777777" w:rsidR="00C05B58" w:rsidRPr="00B8353A" w:rsidRDefault="00C05B58" w:rsidP="00C05B5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675E8A0B" w14:textId="77777777" w:rsidR="00C05B58" w:rsidRPr="00B8353A" w:rsidRDefault="00C05B58" w:rsidP="006B4843">
            <w:pPr>
              <w:ind w:left="226"/>
            </w:pPr>
          </w:p>
        </w:tc>
      </w:tr>
      <w:tr w:rsidR="00C05B58" w:rsidRPr="00B8353A" w14:paraId="3BF18DFC" w14:textId="77777777" w:rsidTr="006B4843">
        <w:trPr>
          <w:trHeight w:val="141"/>
        </w:trPr>
        <w:tc>
          <w:tcPr>
            <w:tcW w:w="1843" w:type="dxa"/>
            <w:shd w:val="clear" w:color="auto" w:fill="F2F2F2"/>
          </w:tcPr>
          <w:p w14:paraId="06DC6191" w14:textId="77777777" w:rsidR="00C05B58" w:rsidRPr="00B8353A" w:rsidRDefault="00C05B58" w:rsidP="006B4843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2C2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074BD754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informacje sformułowane w języku angielskim, jak </w:t>
            </w:r>
            <w:r w:rsidRPr="00B8353A">
              <w:lastRenderedPageBreak/>
              <w:t>również przekazuje w języku angielskim informacje sformułowane w języku polskim.</w:t>
            </w:r>
          </w:p>
          <w:p w14:paraId="039065BF" w14:textId="77777777" w:rsidR="00C05B58" w:rsidRPr="00B8353A" w:rsidRDefault="00C05B58" w:rsidP="006B484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4A7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5B058135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sformułowane w języku angielskim, jak również </w:t>
            </w:r>
            <w:r w:rsidRPr="00B8353A">
              <w:lastRenderedPageBreak/>
              <w:t>przekazuje w języku angielskim informacje sformułowane w języku polskim.</w:t>
            </w:r>
          </w:p>
          <w:p w14:paraId="7D3AC696" w14:textId="77777777" w:rsidR="00C05B58" w:rsidRPr="00B8353A" w:rsidRDefault="00C05B58" w:rsidP="006B484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DC1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2AD6994B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lub angielskim informacje sformułowane w języku </w:t>
            </w:r>
            <w:r w:rsidRPr="00B8353A">
              <w:lastRenderedPageBreak/>
              <w:t>angielskim, jak również przekazuje w języku angielskim informacje sformułowane w języku polskim.</w:t>
            </w:r>
          </w:p>
          <w:p w14:paraId="05C3A678" w14:textId="77777777" w:rsidR="00C05B58" w:rsidRPr="00B8353A" w:rsidRDefault="00C05B58" w:rsidP="006B484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35D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564BE259" w14:textId="77777777" w:rsidR="00C05B58" w:rsidRPr="00B8353A" w:rsidRDefault="00C05B58" w:rsidP="00C05B58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83748D3" w14:textId="77777777" w:rsidR="00C05B58" w:rsidRPr="00B8353A" w:rsidRDefault="00C05B58" w:rsidP="006B4843">
            <w:pPr>
              <w:ind w:left="363"/>
            </w:pPr>
          </w:p>
        </w:tc>
      </w:tr>
    </w:tbl>
    <w:p w14:paraId="3CE0D364" w14:textId="77777777" w:rsidR="00C05B58" w:rsidRPr="00B8353A" w:rsidRDefault="00C05B58" w:rsidP="00C05B58">
      <w:pPr>
        <w:rPr>
          <w:color w:val="FF0000"/>
        </w:rPr>
      </w:pPr>
    </w:p>
    <w:p w14:paraId="2B402CCC" w14:textId="77777777" w:rsidR="00CB450F" w:rsidRPr="00B8353A" w:rsidRDefault="00CB450F" w:rsidP="00CB450F">
      <w:pPr>
        <w:rPr>
          <w:color w:val="FF0000"/>
        </w:rPr>
      </w:pPr>
    </w:p>
    <w:p w14:paraId="551F33EC" w14:textId="77777777" w:rsidR="00B97895" w:rsidRDefault="001A31C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217A9B" w14:textId="77777777" w:rsidR="00B97895" w:rsidRDefault="00B97895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4A5AD" w14:textId="5DEBE333" w:rsidR="00CB450F" w:rsidRDefault="00B97895" w:rsidP="00B97895">
      <w:pPr>
        <w:spacing w:line="36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Opracowali n</w:t>
      </w:r>
      <w:r w:rsidR="001A31CD">
        <w:rPr>
          <w:rFonts w:ascii="Times New Roman" w:hAnsi="Times New Roman" w:cs="Times New Roman"/>
          <w:sz w:val="24"/>
          <w:szCs w:val="24"/>
        </w:rPr>
        <w:t>auczyciele języka angielskiego:</w:t>
      </w:r>
    </w:p>
    <w:p w14:paraId="1DB3C734" w14:textId="510CF20B" w:rsidR="001A31CD" w:rsidRDefault="001A31C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3CA2D1" w14:textId="29695A76" w:rsidR="001A31CD" w:rsidRDefault="001A31C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Marcin Dwojacki</w:t>
      </w:r>
    </w:p>
    <w:p w14:paraId="49C025A7" w14:textId="63F9D724" w:rsidR="00B97895" w:rsidRDefault="00B97895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Krystyna Kozłowska</w:t>
      </w:r>
    </w:p>
    <w:p w14:paraId="02BF79FE" w14:textId="4EB7D6DF" w:rsidR="00C05B58" w:rsidRDefault="00C05B58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Owczarek</w:t>
      </w:r>
    </w:p>
    <w:p w14:paraId="7C85F24E" w14:textId="2DCF4075" w:rsidR="001A31CD" w:rsidRDefault="001A31CD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895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="00B97895">
        <w:rPr>
          <w:rFonts w:ascii="Times New Roman" w:hAnsi="Times New Roman" w:cs="Times New Roman"/>
          <w:sz w:val="24"/>
          <w:szCs w:val="24"/>
        </w:rPr>
        <w:t>Subczyńska</w:t>
      </w:r>
      <w:proofErr w:type="spellEnd"/>
    </w:p>
    <w:p w14:paraId="02E89BC1" w14:textId="03138628" w:rsidR="00B97895" w:rsidRDefault="00B97895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Aleksandra Wudarczyk</w:t>
      </w:r>
    </w:p>
    <w:p w14:paraId="1F0E579E" w14:textId="75CD671E" w:rsidR="00B97895" w:rsidRPr="00423CD4" w:rsidRDefault="00B97895" w:rsidP="00423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97895" w:rsidRPr="00423CD4" w:rsidSect="00830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CF7D1F"/>
    <w:multiLevelType w:val="multilevel"/>
    <w:tmpl w:val="C3D2DC6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4619B4"/>
    <w:multiLevelType w:val="hybridMultilevel"/>
    <w:tmpl w:val="D5C8FE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F78A2"/>
    <w:multiLevelType w:val="hybridMultilevel"/>
    <w:tmpl w:val="A8FE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C2B47"/>
    <w:multiLevelType w:val="hybridMultilevel"/>
    <w:tmpl w:val="3AB8080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2B2C732E"/>
    <w:multiLevelType w:val="multilevel"/>
    <w:tmpl w:val="17546FE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3D17693F"/>
    <w:multiLevelType w:val="hybridMultilevel"/>
    <w:tmpl w:val="B02AE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1CA84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B297162"/>
    <w:multiLevelType w:val="hybridMultilevel"/>
    <w:tmpl w:val="D27C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F3056"/>
    <w:multiLevelType w:val="multilevel"/>
    <w:tmpl w:val="1F5A15D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41" w15:restartNumberingAfterBreak="0">
    <w:nsid w:val="64491FC8"/>
    <w:multiLevelType w:val="multilevel"/>
    <w:tmpl w:val="0CB862E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E07BA"/>
    <w:multiLevelType w:val="hybridMultilevel"/>
    <w:tmpl w:val="24A8A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8908E9"/>
    <w:multiLevelType w:val="multilevel"/>
    <w:tmpl w:val="F24E1D5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164444809">
    <w:abstractNumId w:val="24"/>
  </w:num>
  <w:num w:numId="2" w16cid:durableId="1525440544">
    <w:abstractNumId w:val="27"/>
  </w:num>
  <w:num w:numId="3" w16cid:durableId="1897281137">
    <w:abstractNumId w:val="48"/>
  </w:num>
  <w:num w:numId="4" w16cid:durableId="1918516164">
    <w:abstractNumId w:val="22"/>
  </w:num>
  <w:num w:numId="5" w16cid:durableId="833762448">
    <w:abstractNumId w:val="33"/>
  </w:num>
  <w:num w:numId="6" w16cid:durableId="992029262">
    <w:abstractNumId w:val="25"/>
  </w:num>
  <w:num w:numId="7" w16cid:durableId="1868370601">
    <w:abstractNumId w:val="37"/>
  </w:num>
  <w:num w:numId="8" w16cid:durableId="130487344">
    <w:abstractNumId w:val="49"/>
  </w:num>
  <w:num w:numId="9" w16cid:durableId="1337534205">
    <w:abstractNumId w:val="41"/>
  </w:num>
  <w:num w:numId="10" w16cid:durableId="90662032">
    <w:abstractNumId w:val="26"/>
  </w:num>
  <w:num w:numId="11" w16cid:durableId="740130546">
    <w:abstractNumId w:val="20"/>
  </w:num>
  <w:num w:numId="12" w16cid:durableId="1274479023">
    <w:abstractNumId w:val="19"/>
  </w:num>
  <w:num w:numId="13" w16cid:durableId="84036875">
    <w:abstractNumId w:val="30"/>
  </w:num>
  <w:num w:numId="14" w16cid:durableId="71320339">
    <w:abstractNumId w:val="23"/>
  </w:num>
  <w:num w:numId="15" w16cid:durableId="1243754822">
    <w:abstractNumId w:val="36"/>
  </w:num>
  <w:num w:numId="16" w16cid:durableId="1564758704">
    <w:abstractNumId w:val="34"/>
  </w:num>
  <w:num w:numId="17" w16cid:durableId="1948586101">
    <w:abstractNumId w:val="29"/>
  </w:num>
  <w:num w:numId="18" w16cid:durableId="400451108">
    <w:abstractNumId w:val="45"/>
  </w:num>
  <w:num w:numId="19" w16cid:durableId="1358315686">
    <w:abstractNumId w:val="21"/>
  </w:num>
  <w:num w:numId="20" w16cid:durableId="800415079">
    <w:abstractNumId w:val="30"/>
  </w:num>
  <w:num w:numId="21" w16cid:durableId="448209129">
    <w:abstractNumId w:val="19"/>
  </w:num>
  <w:num w:numId="22" w16cid:durableId="1734230370">
    <w:abstractNumId w:val="35"/>
  </w:num>
  <w:num w:numId="23" w16cid:durableId="1330215189">
    <w:abstractNumId w:val="40"/>
  </w:num>
  <w:num w:numId="24" w16cid:durableId="620962204">
    <w:abstractNumId w:val="44"/>
  </w:num>
  <w:num w:numId="25" w16cid:durableId="1885096777">
    <w:abstractNumId w:val="28"/>
  </w:num>
  <w:num w:numId="26" w16cid:durableId="1182933452">
    <w:abstractNumId w:val="39"/>
  </w:num>
  <w:num w:numId="27" w16cid:durableId="2056814374">
    <w:abstractNumId w:val="44"/>
  </w:num>
  <w:num w:numId="28" w16cid:durableId="243876117">
    <w:abstractNumId w:val="31"/>
  </w:num>
  <w:num w:numId="29" w16cid:durableId="1555694439">
    <w:abstractNumId w:val="47"/>
  </w:num>
  <w:num w:numId="30" w16cid:durableId="1704286610">
    <w:abstractNumId w:val="1"/>
  </w:num>
  <w:num w:numId="31" w16cid:durableId="960189648">
    <w:abstractNumId w:val="2"/>
  </w:num>
  <w:num w:numId="32" w16cid:durableId="557667696">
    <w:abstractNumId w:val="3"/>
  </w:num>
  <w:num w:numId="33" w16cid:durableId="1787651253">
    <w:abstractNumId w:val="4"/>
  </w:num>
  <w:num w:numId="34" w16cid:durableId="383989076">
    <w:abstractNumId w:val="5"/>
  </w:num>
  <w:num w:numId="35" w16cid:durableId="1715737184">
    <w:abstractNumId w:val="6"/>
  </w:num>
  <w:num w:numId="36" w16cid:durableId="900553115">
    <w:abstractNumId w:val="7"/>
  </w:num>
  <w:num w:numId="37" w16cid:durableId="1460995206">
    <w:abstractNumId w:val="8"/>
  </w:num>
  <w:num w:numId="38" w16cid:durableId="370612293">
    <w:abstractNumId w:val="9"/>
  </w:num>
  <w:num w:numId="39" w16cid:durableId="890113815">
    <w:abstractNumId w:val="10"/>
  </w:num>
  <w:num w:numId="40" w16cid:durableId="1286696155">
    <w:abstractNumId w:val="11"/>
  </w:num>
  <w:num w:numId="41" w16cid:durableId="175392381">
    <w:abstractNumId w:val="12"/>
  </w:num>
  <w:num w:numId="42" w16cid:durableId="324557439">
    <w:abstractNumId w:val="13"/>
  </w:num>
  <w:num w:numId="43" w16cid:durableId="576522711">
    <w:abstractNumId w:val="14"/>
  </w:num>
  <w:num w:numId="44" w16cid:durableId="171649731">
    <w:abstractNumId w:val="15"/>
  </w:num>
  <w:num w:numId="45" w16cid:durableId="1560701859">
    <w:abstractNumId w:val="16"/>
  </w:num>
  <w:num w:numId="46" w16cid:durableId="1449471273">
    <w:abstractNumId w:val="17"/>
  </w:num>
  <w:num w:numId="47" w16cid:durableId="1439107523">
    <w:abstractNumId w:val="18"/>
  </w:num>
  <w:num w:numId="48" w16cid:durableId="1014721909">
    <w:abstractNumId w:val="43"/>
  </w:num>
  <w:num w:numId="49" w16cid:durableId="427846064">
    <w:abstractNumId w:val="38"/>
  </w:num>
  <w:num w:numId="50" w16cid:durableId="1785230817">
    <w:abstractNumId w:val="46"/>
  </w:num>
  <w:num w:numId="51" w16cid:durableId="1512182328">
    <w:abstractNumId w:val="32"/>
  </w:num>
  <w:num w:numId="52" w16cid:durableId="85314822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5D"/>
    <w:rsid w:val="000609DF"/>
    <w:rsid w:val="0009506E"/>
    <w:rsid w:val="000A7B7A"/>
    <w:rsid w:val="001A31CD"/>
    <w:rsid w:val="00366616"/>
    <w:rsid w:val="0037425B"/>
    <w:rsid w:val="00423CD4"/>
    <w:rsid w:val="00473360"/>
    <w:rsid w:val="00806F70"/>
    <w:rsid w:val="0083095D"/>
    <w:rsid w:val="00873585"/>
    <w:rsid w:val="008F4941"/>
    <w:rsid w:val="00A95830"/>
    <w:rsid w:val="00B53200"/>
    <w:rsid w:val="00B97895"/>
    <w:rsid w:val="00C05B58"/>
    <w:rsid w:val="00CB450F"/>
    <w:rsid w:val="00C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62D7"/>
  <w15:chartTrackingRefBased/>
  <w15:docId w15:val="{E8F70B07-AA79-4908-B9A7-8A04D08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9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3095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5D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customStyle="1" w:styleId="Standard">
    <w:name w:val="Standard"/>
    <w:rsid w:val="00CB4A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A95830"/>
  </w:style>
  <w:style w:type="character" w:customStyle="1" w:styleId="ipa">
    <w:name w:val="ipa"/>
    <w:rsid w:val="00A95830"/>
    <w:rPr>
      <w:rFonts w:cs="Times New Roman"/>
    </w:rPr>
  </w:style>
  <w:style w:type="character" w:customStyle="1" w:styleId="st">
    <w:name w:val="st"/>
    <w:rsid w:val="00A95830"/>
    <w:rPr>
      <w:rFonts w:cs="Times New Roman"/>
    </w:rPr>
  </w:style>
  <w:style w:type="character" w:styleId="Pogrubienie">
    <w:name w:val="Strong"/>
    <w:uiPriority w:val="99"/>
    <w:qFormat/>
    <w:rsid w:val="00A9583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58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5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8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5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958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95830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95830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CB450F"/>
  </w:style>
  <w:style w:type="character" w:customStyle="1" w:styleId="WW8Num1z0">
    <w:name w:val="WW8Num1z0"/>
    <w:rsid w:val="00CB450F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CB450F"/>
    <w:rPr>
      <w:rFonts w:ascii="Courier New" w:hAnsi="Courier New" w:cs="Courier New" w:hint="default"/>
    </w:rPr>
  </w:style>
  <w:style w:type="character" w:customStyle="1" w:styleId="WW8Num1z2">
    <w:name w:val="WW8Num1z2"/>
    <w:rsid w:val="00CB450F"/>
    <w:rPr>
      <w:rFonts w:ascii="Wingdings" w:hAnsi="Wingdings" w:cs="Wingdings" w:hint="default"/>
    </w:rPr>
  </w:style>
  <w:style w:type="character" w:customStyle="1" w:styleId="WW8Num1z3">
    <w:name w:val="WW8Num1z3"/>
    <w:rsid w:val="00CB450F"/>
    <w:rPr>
      <w:rFonts w:ascii="Symbol" w:hAnsi="Symbol" w:cs="Symbol" w:hint="default"/>
    </w:rPr>
  </w:style>
  <w:style w:type="character" w:customStyle="1" w:styleId="WW8Num2z0">
    <w:name w:val="WW8Num2z0"/>
    <w:rsid w:val="00CB450F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CB450F"/>
    <w:rPr>
      <w:rFonts w:ascii="Courier New" w:hAnsi="Courier New" w:cs="Courier New" w:hint="default"/>
    </w:rPr>
  </w:style>
  <w:style w:type="character" w:customStyle="1" w:styleId="WW8Num2z2">
    <w:name w:val="WW8Num2z2"/>
    <w:rsid w:val="00CB450F"/>
    <w:rPr>
      <w:rFonts w:ascii="Wingdings" w:hAnsi="Wingdings" w:cs="Wingdings" w:hint="default"/>
    </w:rPr>
  </w:style>
  <w:style w:type="character" w:customStyle="1" w:styleId="WW8Num2z3">
    <w:name w:val="WW8Num2z3"/>
    <w:rsid w:val="00CB450F"/>
    <w:rPr>
      <w:rFonts w:ascii="Symbol" w:hAnsi="Symbol" w:cs="Symbol" w:hint="default"/>
    </w:rPr>
  </w:style>
  <w:style w:type="character" w:customStyle="1" w:styleId="WW8Num3z0">
    <w:name w:val="WW8Num3z0"/>
    <w:rsid w:val="00CB450F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CB450F"/>
    <w:rPr>
      <w:rFonts w:ascii="Courier New" w:hAnsi="Courier New" w:cs="Courier New" w:hint="default"/>
    </w:rPr>
  </w:style>
  <w:style w:type="character" w:customStyle="1" w:styleId="WW8Num3z2">
    <w:name w:val="WW8Num3z2"/>
    <w:rsid w:val="00CB450F"/>
    <w:rPr>
      <w:rFonts w:ascii="Wingdings" w:hAnsi="Wingdings" w:cs="Wingdings" w:hint="default"/>
    </w:rPr>
  </w:style>
  <w:style w:type="character" w:customStyle="1" w:styleId="WW8Num4z0">
    <w:name w:val="WW8Num4z0"/>
    <w:rsid w:val="00CB450F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CB450F"/>
    <w:rPr>
      <w:rFonts w:ascii="Courier New" w:hAnsi="Courier New" w:cs="Courier New" w:hint="default"/>
    </w:rPr>
  </w:style>
  <w:style w:type="character" w:customStyle="1" w:styleId="WW8Num4z2">
    <w:name w:val="WW8Num4z2"/>
    <w:rsid w:val="00CB450F"/>
    <w:rPr>
      <w:rFonts w:ascii="Wingdings" w:hAnsi="Wingdings" w:cs="Wingdings" w:hint="default"/>
    </w:rPr>
  </w:style>
  <w:style w:type="character" w:customStyle="1" w:styleId="WW8Num4z3">
    <w:name w:val="WW8Num4z3"/>
    <w:rsid w:val="00CB450F"/>
    <w:rPr>
      <w:rFonts w:ascii="Symbol" w:hAnsi="Symbol" w:cs="Symbol" w:hint="default"/>
    </w:rPr>
  </w:style>
  <w:style w:type="character" w:customStyle="1" w:styleId="WW8Num5z0">
    <w:name w:val="WW8Num5z0"/>
    <w:rsid w:val="00CB450F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CB450F"/>
    <w:rPr>
      <w:rFonts w:ascii="Courier New" w:hAnsi="Courier New" w:cs="Courier New" w:hint="default"/>
    </w:rPr>
  </w:style>
  <w:style w:type="character" w:customStyle="1" w:styleId="WW8Num5z2">
    <w:name w:val="WW8Num5z2"/>
    <w:rsid w:val="00CB450F"/>
    <w:rPr>
      <w:rFonts w:ascii="Wingdings" w:hAnsi="Wingdings" w:cs="Wingdings" w:hint="default"/>
    </w:rPr>
  </w:style>
  <w:style w:type="character" w:customStyle="1" w:styleId="WW8Num6z0">
    <w:name w:val="WW8Num6z0"/>
    <w:rsid w:val="00CB450F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CB450F"/>
    <w:rPr>
      <w:rFonts w:ascii="Courier New" w:hAnsi="Courier New" w:cs="Courier New" w:hint="default"/>
    </w:rPr>
  </w:style>
  <w:style w:type="character" w:customStyle="1" w:styleId="WW8Num6z2">
    <w:name w:val="WW8Num6z2"/>
    <w:rsid w:val="00CB450F"/>
    <w:rPr>
      <w:rFonts w:ascii="Wingdings" w:hAnsi="Wingdings" w:cs="Wingdings" w:hint="default"/>
    </w:rPr>
  </w:style>
  <w:style w:type="character" w:customStyle="1" w:styleId="WW8Num6z3">
    <w:name w:val="WW8Num6z3"/>
    <w:rsid w:val="00CB450F"/>
    <w:rPr>
      <w:rFonts w:ascii="Symbol" w:hAnsi="Symbol" w:cs="Symbol" w:hint="default"/>
    </w:rPr>
  </w:style>
  <w:style w:type="character" w:customStyle="1" w:styleId="WW8Num7z0">
    <w:name w:val="WW8Num7z0"/>
    <w:rsid w:val="00CB450F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CB450F"/>
    <w:rPr>
      <w:rFonts w:ascii="Courier New" w:hAnsi="Courier New" w:cs="Courier New" w:hint="default"/>
    </w:rPr>
  </w:style>
  <w:style w:type="character" w:customStyle="1" w:styleId="WW8Num7z2">
    <w:name w:val="WW8Num7z2"/>
    <w:rsid w:val="00CB450F"/>
    <w:rPr>
      <w:rFonts w:ascii="Wingdings" w:hAnsi="Wingdings" w:cs="Wingdings" w:hint="default"/>
    </w:rPr>
  </w:style>
  <w:style w:type="character" w:customStyle="1" w:styleId="WW8Num7z3">
    <w:name w:val="WW8Num7z3"/>
    <w:rsid w:val="00CB450F"/>
    <w:rPr>
      <w:rFonts w:ascii="Symbol" w:hAnsi="Symbol" w:cs="Symbol" w:hint="default"/>
    </w:rPr>
  </w:style>
  <w:style w:type="character" w:customStyle="1" w:styleId="WW8Num8z0">
    <w:name w:val="WW8Num8z0"/>
    <w:rsid w:val="00CB450F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CB450F"/>
    <w:rPr>
      <w:rFonts w:ascii="Courier New" w:hAnsi="Courier New" w:cs="Courier New" w:hint="default"/>
    </w:rPr>
  </w:style>
  <w:style w:type="character" w:customStyle="1" w:styleId="WW8Num8z2">
    <w:name w:val="WW8Num8z2"/>
    <w:rsid w:val="00CB450F"/>
    <w:rPr>
      <w:rFonts w:ascii="Wingdings" w:hAnsi="Wingdings" w:cs="Wingdings" w:hint="default"/>
    </w:rPr>
  </w:style>
  <w:style w:type="character" w:customStyle="1" w:styleId="WW8Num8z3">
    <w:name w:val="WW8Num8z3"/>
    <w:rsid w:val="00CB450F"/>
    <w:rPr>
      <w:rFonts w:ascii="Symbol" w:hAnsi="Symbol" w:cs="Symbol" w:hint="default"/>
    </w:rPr>
  </w:style>
  <w:style w:type="character" w:customStyle="1" w:styleId="WW8Num9z0">
    <w:name w:val="WW8Num9z0"/>
    <w:rsid w:val="00CB450F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CB450F"/>
    <w:rPr>
      <w:rFonts w:ascii="Courier New" w:hAnsi="Courier New" w:cs="Courier New" w:hint="default"/>
    </w:rPr>
  </w:style>
  <w:style w:type="character" w:customStyle="1" w:styleId="WW8Num9z2">
    <w:name w:val="WW8Num9z2"/>
    <w:rsid w:val="00CB450F"/>
    <w:rPr>
      <w:rFonts w:ascii="Wingdings" w:hAnsi="Wingdings" w:cs="Wingdings" w:hint="default"/>
    </w:rPr>
  </w:style>
  <w:style w:type="character" w:customStyle="1" w:styleId="WW8Num9z3">
    <w:name w:val="WW8Num9z3"/>
    <w:rsid w:val="00CB450F"/>
    <w:rPr>
      <w:rFonts w:ascii="Symbol" w:hAnsi="Symbol" w:cs="Symbol" w:hint="default"/>
    </w:rPr>
  </w:style>
  <w:style w:type="character" w:customStyle="1" w:styleId="WW8Num10z0">
    <w:name w:val="WW8Num10z0"/>
    <w:rsid w:val="00CB450F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CB450F"/>
    <w:rPr>
      <w:rFonts w:ascii="Courier New" w:hAnsi="Courier New" w:cs="Courier New" w:hint="default"/>
    </w:rPr>
  </w:style>
  <w:style w:type="character" w:customStyle="1" w:styleId="WW8Num10z2">
    <w:name w:val="WW8Num10z2"/>
    <w:rsid w:val="00CB450F"/>
    <w:rPr>
      <w:rFonts w:ascii="Wingdings" w:hAnsi="Wingdings" w:cs="Wingdings" w:hint="default"/>
    </w:rPr>
  </w:style>
  <w:style w:type="character" w:customStyle="1" w:styleId="WW8Num10z3">
    <w:name w:val="WW8Num10z3"/>
    <w:rsid w:val="00CB450F"/>
    <w:rPr>
      <w:rFonts w:ascii="Symbol" w:hAnsi="Symbol" w:cs="Symbol" w:hint="default"/>
    </w:rPr>
  </w:style>
  <w:style w:type="character" w:customStyle="1" w:styleId="WW8Num11z0">
    <w:name w:val="WW8Num11z0"/>
    <w:rsid w:val="00CB450F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CB450F"/>
    <w:rPr>
      <w:rFonts w:ascii="Courier New" w:hAnsi="Courier New" w:cs="Courier New" w:hint="default"/>
    </w:rPr>
  </w:style>
  <w:style w:type="character" w:customStyle="1" w:styleId="WW8Num11z2">
    <w:name w:val="WW8Num11z2"/>
    <w:rsid w:val="00CB450F"/>
    <w:rPr>
      <w:rFonts w:ascii="Wingdings" w:hAnsi="Wingdings" w:cs="Wingdings" w:hint="default"/>
    </w:rPr>
  </w:style>
  <w:style w:type="character" w:customStyle="1" w:styleId="WW8Num11z3">
    <w:name w:val="WW8Num11z3"/>
    <w:rsid w:val="00CB450F"/>
    <w:rPr>
      <w:rFonts w:ascii="Symbol" w:hAnsi="Symbol" w:cs="Symbol" w:hint="default"/>
    </w:rPr>
  </w:style>
  <w:style w:type="character" w:customStyle="1" w:styleId="WW8Num12z0">
    <w:name w:val="WW8Num12z0"/>
    <w:rsid w:val="00CB450F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CB450F"/>
    <w:rPr>
      <w:rFonts w:ascii="Courier New" w:hAnsi="Courier New" w:cs="Courier New" w:hint="default"/>
    </w:rPr>
  </w:style>
  <w:style w:type="character" w:customStyle="1" w:styleId="WW8Num12z2">
    <w:name w:val="WW8Num12z2"/>
    <w:rsid w:val="00CB450F"/>
    <w:rPr>
      <w:rFonts w:ascii="Wingdings" w:hAnsi="Wingdings" w:cs="Wingdings" w:hint="default"/>
    </w:rPr>
  </w:style>
  <w:style w:type="character" w:customStyle="1" w:styleId="WW8Num12z3">
    <w:name w:val="WW8Num12z3"/>
    <w:rsid w:val="00CB450F"/>
    <w:rPr>
      <w:rFonts w:ascii="Symbol" w:hAnsi="Symbol" w:cs="Symbol" w:hint="default"/>
    </w:rPr>
  </w:style>
  <w:style w:type="character" w:customStyle="1" w:styleId="WW8Num13z0">
    <w:name w:val="WW8Num13z0"/>
    <w:rsid w:val="00CB450F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CB450F"/>
    <w:rPr>
      <w:rFonts w:ascii="Courier New" w:hAnsi="Courier New" w:cs="Courier New" w:hint="default"/>
    </w:rPr>
  </w:style>
  <w:style w:type="character" w:customStyle="1" w:styleId="WW8Num13z2">
    <w:name w:val="WW8Num13z2"/>
    <w:rsid w:val="00CB450F"/>
    <w:rPr>
      <w:rFonts w:ascii="Wingdings" w:hAnsi="Wingdings" w:cs="Wingdings" w:hint="default"/>
    </w:rPr>
  </w:style>
  <w:style w:type="character" w:customStyle="1" w:styleId="WW8Num13z3">
    <w:name w:val="WW8Num13z3"/>
    <w:rsid w:val="00CB450F"/>
    <w:rPr>
      <w:rFonts w:ascii="Symbol" w:hAnsi="Symbol" w:cs="Symbol" w:hint="default"/>
    </w:rPr>
  </w:style>
  <w:style w:type="character" w:customStyle="1" w:styleId="WW8Num14z0">
    <w:name w:val="WW8Num14z0"/>
    <w:rsid w:val="00CB450F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CB450F"/>
    <w:rPr>
      <w:rFonts w:ascii="Courier New" w:hAnsi="Courier New" w:cs="Courier New" w:hint="default"/>
    </w:rPr>
  </w:style>
  <w:style w:type="character" w:customStyle="1" w:styleId="WW8Num14z2">
    <w:name w:val="WW8Num14z2"/>
    <w:rsid w:val="00CB450F"/>
    <w:rPr>
      <w:rFonts w:ascii="Wingdings" w:hAnsi="Wingdings" w:cs="Wingdings" w:hint="default"/>
    </w:rPr>
  </w:style>
  <w:style w:type="character" w:customStyle="1" w:styleId="WW8Num14z3">
    <w:name w:val="WW8Num14z3"/>
    <w:rsid w:val="00CB450F"/>
    <w:rPr>
      <w:rFonts w:ascii="Symbol" w:hAnsi="Symbol" w:cs="Symbol" w:hint="default"/>
    </w:rPr>
  </w:style>
  <w:style w:type="character" w:customStyle="1" w:styleId="WW8Num15z0">
    <w:name w:val="WW8Num15z0"/>
    <w:rsid w:val="00CB450F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CB450F"/>
    <w:rPr>
      <w:rFonts w:ascii="Courier New" w:hAnsi="Courier New" w:cs="Courier New" w:hint="default"/>
    </w:rPr>
  </w:style>
  <w:style w:type="character" w:customStyle="1" w:styleId="WW8Num15z2">
    <w:name w:val="WW8Num15z2"/>
    <w:rsid w:val="00CB450F"/>
    <w:rPr>
      <w:rFonts w:ascii="Wingdings" w:hAnsi="Wingdings" w:cs="Wingdings" w:hint="default"/>
    </w:rPr>
  </w:style>
  <w:style w:type="character" w:customStyle="1" w:styleId="WW8Num15z3">
    <w:name w:val="WW8Num15z3"/>
    <w:rsid w:val="00CB450F"/>
    <w:rPr>
      <w:rFonts w:ascii="Symbol" w:hAnsi="Symbol" w:cs="Symbol" w:hint="default"/>
    </w:rPr>
  </w:style>
  <w:style w:type="character" w:customStyle="1" w:styleId="WW8Num16z0">
    <w:name w:val="WW8Num16z0"/>
    <w:rsid w:val="00CB450F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CB450F"/>
    <w:rPr>
      <w:rFonts w:ascii="Courier New" w:hAnsi="Courier New" w:cs="Courier New" w:hint="default"/>
    </w:rPr>
  </w:style>
  <w:style w:type="character" w:customStyle="1" w:styleId="WW8Num16z2">
    <w:name w:val="WW8Num16z2"/>
    <w:rsid w:val="00CB450F"/>
    <w:rPr>
      <w:rFonts w:ascii="Wingdings" w:hAnsi="Wingdings" w:cs="Wingdings" w:hint="default"/>
    </w:rPr>
  </w:style>
  <w:style w:type="character" w:customStyle="1" w:styleId="WW8Num16z3">
    <w:name w:val="WW8Num16z3"/>
    <w:rsid w:val="00CB450F"/>
    <w:rPr>
      <w:rFonts w:ascii="Symbol" w:hAnsi="Symbol" w:cs="Symbol" w:hint="default"/>
    </w:rPr>
  </w:style>
  <w:style w:type="character" w:customStyle="1" w:styleId="WW8Num17z0">
    <w:name w:val="WW8Num17z0"/>
    <w:rsid w:val="00CB450F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CB450F"/>
    <w:rPr>
      <w:rFonts w:ascii="Courier New" w:hAnsi="Courier New" w:cs="Courier New" w:hint="default"/>
    </w:rPr>
  </w:style>
  <w:style w:type="character" w:customStyle="1" w:styleId="WW8Num17z2">
    <w:name w:val="WW8Num17z2"/>
    <w:rsid w:val="00CB450F"/>
    <w:rPr>
      <w:rFonts w:ascii="Wingdings" w:hAnsi="Wingdings" w:cs="Wingdings" w:hint="default"/>
    </w:rPr>
  </w:style>
  <w:style w:type="character" w:customStyle="1" w:styleId="WW8Num17z3">
    <w:name w:val="WW8Num17z3"/>
    <w:rsid w:val="00CB450F"/>
    <w:rPr>
      <w:rFonts w:ascii="Symbol" w:hAnsi="Symbol" w:cs="Symbol" w:hint="default"/>
    </w:rPr>
  </w:style>
  <w:style w:type="character" w:customStyle="1" w:styleId="WW8Num18z0">
    <w:name w:val="WW8Num18z0"/>
    <w:rsid w:val="00CB450F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CB450F"/>
    <w:rPr>
      <w:rFonts w:ascii="Courier New" w:hAnsi="Courier New" w:cs="Courier New" w:hint="default"/>
    </w:rPr>
  </w:style>
  <w:style w:type="character" w:customStyle="1" w:styleId="WW8Num18z2">
    <w:name w:val="WW8Num18z2"/>
    <w:rsid w:val="00CB450F"/>
    <w:rPr>
      <w:rFonts w:ascii="Wingdings" w:hAnsi="Wingdings" w:cs="Wingdings" w:hint="default"/>
    </w:rPr>
  </w:style>
  <w:style w:type="character" w:customStyle="1" w:styleId="WW8Num18z3">
    <w:name w:val="WW8Num18z3"/>
    <w:rsid w:val="00CB450F"/>
    <w:rPr>
      <w:rFonts w:ascii="Symbol" w:hAnsi="Symbol" w:cs="Symbol" w:hint="default"/>
    </w:rPr>
  </w:style>
  <w:style w:type="character" w:customStyle="1" w:styleId="WW8Num19z0">
    <w:name w:val="WW8Num19z0"/>
    <w:rsid w:val="00CB450F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CB450F"/>
    <w:rPr>
      <w:rFonts w:ascii="Courier New" w:hAnsi="Courier New" w:cs="Courier New" w:hint="default"/>
    </w:rPr>
  </w:style>
  <w:style w:type="character" w:customStyle="1" w:styleId="WW8Num19z2">
    <w:name w:val="WW8Num19z2"/>
    <w:rsid w:val="00CB450F"/>
    <w:rPr>
      <w:rFonts w:ascii="Wingdings" w:hAnsi="Wingdings" w:cs="Wingdings" w:hint="default"/>
    </w:rPr>
  </w:style>
  <w:style w:type="character" w:customStyle="1" w:styleId="WW8Num19z3">
    <w:name w:val="WW8Num19z3"/>
    <w:rsid w:val="00CB450F"/>
    <w:rPr>
      <w:rFonts w:ascii="Symbol" w:hAnsi="Symbol" w:cs="Symbol" w:hint="default"/>
    </w:rPr>
  </w:style>
  <w:style w:type="character" w:customStyle="1" w:styleId="BalloonTextChar">
    <w:name w:val="Balloon Text Char"/>
    <w:rsid w:val="00CB450F"/>
    <w:rPr>
      <w:rFonts w:ascii="Tahoma" w:eastAsia="Calibri" w:hAnsi="Tahoma" w:cs="Times New Roman"/>
      <w:sz w:val="16"/>
      <w:szCs w:val="16"/>
    </w:rPr>
  </w:style>
  <w:style w:type="character" w:customStyle="1" w:styleId="HeaderChar">
    <w:name w:val="Header Char"/>
    <w:rsid w:val="00CB450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CB450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CB450F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CB450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CB450F"/>
    <w:rPr>
      <w:vertAlign w:val="superscript"/>
    </w:rPr>
  </w:style>
  <w:style w:type="character" w:styleId="Odwoaniedokomentarza">
    <w:name w:val="annotation reference"/>
    <w:rsid w:val="00CB450F"/>
    <w:rPr>
      <w:sz w:val="16"/>
      <w:szCs w:val="16"/>
    </w:rPr>
  </w:style>
  <w:style w:type="character" w:customStyle="1" w:styleId="CommentTextChar">
    <w:name w:val="Comment Text Char"/>
    <w:rsid w:val="00CB450F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CB450F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CB450F"/>
  </w:style>
  <w:style w:type="paragraph" w:customStyle="1" w:styleId="Nagwek1">
    <w:name w:val="Nagłówek1"/>
    <w:basedOn w:val="Normalny"/>
    <w:next w:val="Tekstpodstawowy"/>
    <w:rsid w:val="00CB450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B450F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B4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CB450F"/>
    <w:rPr>
      <w:rFonts w:cs="Mangal"/>
    </w:rPr>
  </w:style>
  <w:style w:type="paragraph" w:styleId="Legenda">
    <w:name w:val="caption"/>
    <w:basedOn w:val="Normalny"/>
    <w:qFormat/>
    <w:rsid w:val="00CB45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B450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sid w:val="00CB4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CB45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CB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450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rsid w:val="00CB4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B45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B450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B4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CF65-EE2F-4FDC-B646-F8AC04F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58101</Words>
  <Characters>348607</Characters>
  <Application>Microsoft Office Word</Application>
  <DocSecurity>0</DocSecurity>
  <Lines>2905</Lines>
  <Paragraphs>811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Kozłowska</dc:creator>
  <cp:keywords/>
  <dc:description/>
  <cp:lastModifiedBy>Marcin Dwojacki</cp:lastModifiedBy>
  <cp:revision>2</cp:revision>
  <dcterms:created xsi:type="dcterms:W3CDTF">2022-09-14T17:18:00Z</dcterms:created>
  <dcterms:modified xsi:type="dcterms:W3CDTF">2022-09-14T17:18:00Z</dcterms:modified>
</cp:coreProperties>
</file>